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A50" w:rsidRDefault="00D60A50" w:rsidP="003323DB">
      <w:pPr>
        <w:jc w:val="center"/>
        <w:rPr>
          <w:rFonts w:ascii="Times New Roman" w:hAnsi="Times New Roman" w:cs="Times New Roman"/>
          <w:color w:val="FF0000"/>
          <w:sz w:val="28"/>
        </w:rPr>
      </w:pPr>
      <w:r w:rsidRPr="004D4194">
        <w:rPr>
          <w:rFonts w:ascii="Times New Roman" w:hAnsi="Times New Roman" w:cs="Times New Roman"/>
          <w:color w:val="FF0000"/>
          <w:sz w:val="28"/>
        </w:rPr>
        <w:t xml:space="preserve">Аннотации </w:t>
      </w:r>
      <w:r w:rsidR="004D4194" w:rsidRPr="004D4194">
        <w:rPr>
          <w:rFonts w:ascii="Times New Roman" w:hAnsi="Times New Roman" w:cs="Times New Roman"/>
          <w:color w:val="FF0000"/>
          <w:sz w:val="28"/>
        </w:rPr>
        <w:t>к рабочим программам ООП СОО ФГОС (10 -11)</w:t>
      </w:r>
    </w:p>
    <w:p w:rsidR="004D4194" w:rsidRDefault="004D4194" w:rsidP="004D4194">
      <w:pPr>
        <w:pStyle w:val="Standard"/>
        <w:jc w:val="both"/>
        <w:rPr>
          <w:sz w:val="28"/>
          <w:szCs w:val="28"/>
        </w:rPr>
      </w:pPr>
      <w:r>
        <w:rPr>
          <w:sz w:val="28"/>
          <w:szCs w:val="28"/>
        </w:rPr>
        <w:t xml:space="preserve">Рабочая программа по учебному предмету – это нормативно-правовой документ, который является составной частью </w:t>
      </w:r>
      <w:r w:rsidR="00FB18D6">
        <w:rPr>
          <w:sz w:val="28"/>
          <w:szCs w:val="28"/>
          <w:lang w:val="ru-RU"/>
        </w:rPr>
        <w:t>обще</w:t>
      </w:r>
      <w:r>
        <w:rPr>
          <w:sz w:val="28"/>
          <w:szCs w:val="28"/>
        </w:rPr>
        <w:t xml:space="preserve">образовательной программы школы и учитывает: </w:t>
      </w:r>
    </w:p>
    <w:p w:rsidR="004D4194" w:rsidRDefault="004D4194" w:rsidP="004D4194">
      <w:pPr>
        <w:pStyle w:val="Standard"/>
        <w:jc w:val="both"/>
        <w:rPr>
          <w:sz w:val="28"/>
          <w:szCs w:val="28"/>
        </w:rPr>
      </w:pPr>
      <w:r>
        <w:rPr>
          <w:sz w:val="28"/>
          <w:szCs w:val="28"/>
        </w:rPr>
        <w:t xml:space="preserve">• требования Федерального государственного образовательного стандарта </w:t>
      </w:r>
      <w:r w:rsidR="00FB18D6">
        <w:rPr>
          <w:sz w:val="28"/>
          <w:szCs w:val="28"/>
          <w:lang w:val="ru-RU"/>
        </w:rPr>
        <w:t>среднего</w:t>
      </w:r>
      <w:r>
        <w:rPr>
          <w:sz w:val="28"/>
          <w:szCs w:val="28"/>
        </w:rPr>
        <w:t xml:space="preserve"> общего образования; </w:t>
      </w:r>
    </w:p>
    <w:p w:rsidR="004D4194" w:rsidRDefault="004D4194" w:rsidP="004D4194">
      <w:pPr>
        <w:pStyle w:val="Standard"/>
        <w:jc w:val="both"/>
        <w:rPr>
          <w:sz w:val="28"/>
          <w:szCs w:val="28"/>
        </w:rPr>
      </w:pPr>
      <w:r>
        <w:rPr>
          <w:sz w:val="28"/>
          <w:szCs w:val="28"/>
        </w:rPr>
        <w:t xml:space="preserve">• требования к планируемым результатам освоения основной образовательной программы; </w:t>
      </w:r>
    </w:p>
    <w:p w:rsidR="004D4194" w:rsidRDefault="004D4194" w:rsidP="004D4194">
      <w:pPr>
        <w:pStyle w:val="Standard"/>
        <w:jc w:val="both"/>
        <w:rPr>
          <w:sz w:val="28"/>
          <w:szCs w:val="28"/>
        </w:rPr>
      </w:pPr>
      <w:r>
        <w:rPr>
          <w:sz w:val="28"/>
          <w:szCs w:val="28"/>
        </w:rPr>
        <w:t xml:space="preserve">• требования к содержанию учебных программ; </w:t>
      </w:r>
    </w:p>
    <w:p w:rsidR="004D4194" w:rsidRDefault="004D4194" w:rsidP="004D4194">
      <w:pPr>
        <w:pStyle w:val="Standard"/>
        <w:jc w:val="both"/>
        <w:rPr>
          <w:sz w:val="28"/>
          <w:szCs w:val="28"/>
        </w:rPr>
      </w:pPr>
      <w:r>
        <w:rPr>
          <w:sz w:val="28"/>
          <w:szCs w:val="28"/>
        </w:rPr>
        <w:t xml:space="preserve">• принцип преемственности общеобразовательных программ; </w:t>
      </w:r>
    </w:p>
    <w:p w:rsidR="004D4194" w:rsidRDefault="004D4194" w:rsidP="004D4194">
      <w:pPr>
        <w:pStyle w:val="Standard"/>
        <w:jc w:val="both"/>
        <w:rPr>
          <w:sz w:val="28"/>
          <w:szCs w:val="28"/>
        </w:rPr>
      </w:pPr>
      <w:r>
        <w:rPr>
          <w:sz w:val="28"/>
          <w:szCs w:val="28"/>
        </w:rPr>
        <w:t xml:space="preserve">• объем часов учебной нагрузки, определенный учебным планом школы; </w:t>
      </w:r>
    </w:p>
    <w:p w:rsidR="004D4194" w:rsidRDefault="004D4194" w:rsidP="004D4194">
      <w:pPr>
        <w:pStyle w:val="Standard"/>
        <w:jc w:val="both"/>
      </w:pPr>
      <w:r>
        <w:rPr>
          <w:sz w:val="28"/>
          <w:szCs w:val="28"/>
        </w:rPr>
        <w:t xml:space="preserve">• цели и задачи </w:t>
      </w:r>
      <w:r>
        <w:rPr>
          <w:sz w:val="28"/>
          <w:szCs w:val="28"/>
          <w:lang w:val="ru-RU"/>
        </w:rPr>
        <w:t>обще</w:t>
      </w:r>
      <w:r>
        <w:rPr>
          <w:sz w:val="28"/>
          <w:szCs w:val="28"/>
        </w:rPr>
        <w:t xml:space="preserve">образовательной программы школы; </w:t>
      </w:r>
    </w:p>
    <w:p w:rsidR="004D4194" w:rsidRDefault="004D4194" w:rsidP="004D4194">
      <w:pPr>
        <w:pStyle w:val="Standard"/>
        <w:jc w:val="both"/>
        <w:rPr>
          <w:sz w:val="28"/>
          <w:szCs w:val="28"/>
        </w:rPr>
      </w:pPr>
      <w:r>
        <w:rPr>
          <w:sz w:val="28"/>
          <w:szCs w:val="28"/>
        </w:rPr>
        <w:t xml:space="preserve">• когнитивные особенности и познавательные интересы учащихся; </w:t>
      </w:r>
    </w:p>
    <w:p w:rsidR="004D4194" w:rsidRDefault="004D4194" w:rsidP="004D4194">
      <w:pPr>
        <w:pStyle w:val="Standard"/>
        <w:jc w:val="both"/>
        <w:rPr>
          <w:sz w:val="28"/>
          <w:szCs w:val="28"/>
        </w:rPr>
      </w:pPr>
      <w:r>
        <w:rPr>
          <w:sz w:val="28"/>
          <w:szCs w:val="28"/>
        </w:rPr>
        <w:t xml:space="preserve">• особенности комплекта учебно-методического обеспечения. </w:t>
      </w:r>
    </w:p>
    <w:p w:rsidR="004D4194" w:rsidRDefault="004D4194" w:rsidP="004D4194">
      <w:pPr>
        <w:pStyle w:val="Standard"/>
        <w:jc w:val="both"/>
        <w:rPr>
          <w:sz w:val="28"/>
          <w:szCs w:val="28"/>
        </w:rPr>
      </w:pPr>
      <w:r>
        <w:rPr>
          <w:sz w:val="28"/>
          <w:szCs w:val="28"/>
        </w:rPr>
        <w:t xml:space="preserve">В образовательной организации разработаны рабочие программы по следующим учебным предметам: </w:t>
      </w:r>
    </w:p>
    <w:p w:rsidR="004D4194" w:rsidRDefault="004D4194" w:rsidP="00FB18D6">
      <w:pPr>
        <w:pStyle w:val="Standard"/>
        <w:numPr>
          <w:ilvl w:val="0"/>
          <w:numId w:val="1"/>
        </w:numPr>
        <w:jc w:val="both"/>
        <w:rPr>
          <w:sz w:val="28"/>
          <w:szCs w:val="28"/>
          <w:lang w:val="ru-RU"/>
        </w:rPr>
      </w:pPr>
      <w:r>
        <w:rPr>
          <w:sz w:val="28"/>
          <w:szCs w:val="28"/>
        </w:rPr>
        <w:t xml:space="preserve"> Русский язык  </w:t>
      </w:r>
      <w:r w:rsidR="00FB18D6">
        <w:rPr>
          <w:sz w:val="28"/>
          <w:szCs w:val="28"/>
          <w:lang w:val="ru-RU"/>
        </w:rPr>
        <w:t>(базовый уровень)</w:t>
      </w:r>
    </w:p>
    <w:p w:rsidR="00FB18D6" w:rsidRPr="00FB18D6" w:rsidRDefault="00FB18D6" w:rsidP="00FB18D6">
      <w:pPr>
        <w:pStyle w:val="Standard"/>
        <w:numPr>
          <w:ilvl w:val="0"/>
          <w:numId w:val="1"/>
        </w:numPr>
        <w:jc w:val="both"/>
        <w:rPr>
          <w:sz w:val="28"/>
          <w:szCs w:val="28"/>
          <w:lang w:val="ru-RU"/>
        </w:rPr>
      </w:pPr>
      <w:r>
        <w:rPr>
          <w:sz w:val="28"/>
          <w:szCs w:val="28"/>
          <w:lang w:val="ru-RU"/>
        </w:rPr>
        <w:t xml:space="preserve"> Родной язык</w:t>
      </w:r>
      <w:r w:rsidR="00B43E9E">
        <w:rPr>
          <w:sz w:val="28"/>
          <w:szCs w:val="28"/>
          <w:lang w:val="ru-RU"/>
        </w:rPr>
        <w:t xml:space="preserve"> (русский)</w:t>
      </w:r>
      <w:r>
        <w:rPr>
          <w:sz w:val="28"/>
          <w:szCs w:val="28"/>
          <w:lang w:val="ru-RU"/>
        </w:rPr>
        <w:t xml:space="preserve"> (базовый уровень)</w:t>
      </w:r>
    </w:p>
    <w:p w:rsidR="004D4194" w:rsidRPr="00FB18D6" w:rsidRDefault="004D4194" w:rsidP="00FB18D6">
      <w:pPr>
        <w:pStyle w:val="Standard"/>
        <w:numPr>
          <w:ilvl w:val="0"/>
          <w:numId w:val="1"/>
        </w:numPr>
        <w:jc w:val="both"/>
        <w:rPr>
          <w:sz w:val="28"/>
          <w:szCs w:val="28"/>
          <w:lang w:val="ru-RU"/>
        </w:rPr>
      </w:pPr>
      <w:r>
        <w:rPr>
          <w:sz w:val="28"/>
          <w:szCs w:val="28"/>
        </w:rPr>
        <w:t xml:space="preserve"> Литература </w:t>
      </w:r>
      <w:r w:rsidR="00FB18D6">
        <w:rPr>
          <w:sz w:val="28"/>
          <w:szCs w:val="28"/>
          <w:lang w:val="ru-RU"/>
        </w:rPr>
        <w:t>(базовый уровень)</w:t>
      </w:r>
    </w:p>
    <w:p w:rsidR="004D4194" w:rsidRPr="00FB18D6" w:rsidRDefault="004D4194" w:rsidP="00FB18D6">
      <w:pPr>
        <w:pStyle w:val="Standard"/>
        <w:numPr>
          <w:ilvl w:val="0"/>
          <w:numId w:val="1"/>
        </w:numPr>
        <w:jc w:val="both"/>
        <w:rPr>
          <w:sz w:val="28"/>
          <w:szCs w:val="28"/>
          <w:lang w:val="ru-RU"/>
        </w:rPr>
      </w:pPr>
      <w:r>
        <w:rPr>
          <w:sz w:val="28"/>
          <w:szCs w:val="28"/>
        </w:rPr>
        <w:t xml:space="preserve"> Иностранный язык (английский язык) </w:t>
      </w:r>
      <w:r w:rsidR="00FB18D6">
        <w:rPr>
          <w:sz w:val="28"/>
          <w:szCs w:val="28"/>
          <w:lang w:val="ru-RU"/>
        </w:rPr>
        <w:t>(базовый уровень)</w:t>
      </w:r>
    </w:p>
    <w:p w:rsidR="004D4194" w:rsidRPr="00FB18D6" w:rsidRDefault="004D4194" w:rsidP="00FB18D6">
      <w:pPr>
        <w:pStyle w:val="Standard"/>
        <w:numPr>
          <w:ilvl w:val="0"/>
          <w:numId w:val="1"/>
        </w:numPr>
        <w:jc w:val="both"/>
        <w:rPr>
          <w:sz w:val="28"/>
          <w:szCs w:val="28"/>
          <w:lang w:val="ru-RU"/>
        </w:rPr>
      </w:pPr>
      <w:r w:rsidRPr="00FB18D6">
        <w:rPr>
          <w:sz w:val="28"/>
          <w:szCs w:val="28"/>
        </w:rPr>
        <w:t xml:space="preserve"> История </w:t>
      </w:r>
      <w:r w:rsidR="00FB18D6">
        <w:rPr>
          <w:sz w:val="28"/>
          <w:szCs w:val="28"/>
          <w:lang w:val="ru-RU"/>
        </w:rPr>
        <w:t>(базовый уровень)</w:t>
      </w:r>
    </w:p>
    <w:p w:rsidR="004D4194" w:rsidRDefault="004D4194" w:rsidP="00FB18D6">
      <w:pPr>
        <w:pStyle w:val="Standard"/>
        <w:numPr>
          <w:ilvl w:val="0"/>
          <w:numId w:val="1"/>
        </w:numPr>
        <w:jc w:val="both"/>
        <w:rPr>
          <w:sz w:val="28"/>
          <w:szCs w:val="28"/>
          <w:lang w:val="ru-RU"/>
        </w:rPr>
      </w:pPr>
      <w:r>
        <w:rPr>
          <w:sz w:val="28"/>
          <w:szCs w:val="28"/>
        </w:rPr>
        <w:t xml:space="preserve"> Обществознание  </w:t>
      </w:r>
      <w:r w:rsidR="00FB18D6">
        <w:rPr>
          <w:sz w:val="28"/>
          <w:szCs w:val="28"/>
          <w:lang w:val="ru-RU"/>
        </w:rPr>
        <w:t>(базовый уровень)</w:t>
      </w:r>
    </w:p>
    <w:p w:rsidR="00FB18D6" w:rsidRDefault="003278C3" w:rsidP="00FB18D6">
      <w:pPr>
        <w:pStyle w:val="Standard"/>
        <w:numPr>
          <w:ilvl w:val="0"/>
          <w:numId w:val="1"/>
        </w:numPr>
        <w:jc w:val="both"/>
        <w:rPr>
          <w:sz w:val="28"/>
          <w:szCs w:val="28"/>
          <w:lang w:val="ru-RU"/>
        </w:rPr>
      </w:pPr>
      <w:r>
        <w:rPr>
          <w:sz w:val="28"/>
          <w:szCs w:val="28"/>
          <w:lang w:val="ru-RU"/>
        </w:rPr>
        <w:t xml:space="preserve"> </w:t>
      </w:r>
      <w:r w:rsidR="00FB18D6">
        <w:rPr>
          <w:sz w:val="28"/>
          <w:szCs w:val="28"/>
          <w:lang w:val="ru-RU"/>
        </w:rPr>
        <w:t>Право (углублённый уровень)</w:t>
      </w:r>
    </w:p>
    <w:p w:rsidR="00FB18D6" w:rsidRPr="00FB18D6" w:rsidRDefault="003278C3" w:rsidP="00FB18D6">
      <w:pPr>
        <w:pStyle w:val="Standard"/>
        <w:numPr>
          <w:ilvl w:val="0"/>
          <w:numId w:val="1"/>
        </w:numPr>
        <w:jc w:val="both"/>
        <w:rPr>
          <w:sz w:val="28"/>
          <w:szCs w:val="28"/>
          <w:lang w:val="ru-RU"/>
        </w:rPr>
      </w:pPr>
      <w:r>
        <w:rPr>
          <w:sz w:val="28"/>
          <w:szCs w:val="28"/>
          <w:lang w:val="ru-RU"/>
        </w:rPr>
        <w:t xml:space="preserve"> </w:t>
      </w:r>
      <w:r w:rsidR="00FB18D6">
        <w:rPr>
          <w:sz w:val="28"/>
          <w:szCs w:val="28"/>
          <w:lang w:val="ru-RU"/>
        </w:rPr>
        <w:t>Экономика (углублённый уровень)</w:t>
      </w:r>
    </w:p>
    <w:p w:rsidR="004D4194" w:rsidRPr="00FB18D6" w:rsidRDefault="004D4194" w:rsidP="00FB18D6">
      <w:pPr>
        <w:pStyle w:val="Standard"/>
        <w:numPr>
          <w:ilvl w:val="0"/>
          <w:numId w:val="1"/>
        </w:numPr>
        <w:jc w:val="both"/>
        <w:rPr>
          <w:sz w:val="28"/>
          <w:szCs w:val="28"/>
          <w:lang w:val="ru-RU"/>
        </w:rPr>
      </w:pPr>
      <w:r>
        <w:rPr>
          <w:sz w:val="28"/>
          <w:szCs w:val="28"/>
        </w:rPr>
        <w:t xml:space="preserve"> География </w:t>
      </w:r>
      <w:r w:rsidR="00FB18D6">
        <w:rPr>
          <w:sz w:val="28"/>
          <w:szCs w:val="28"/>
          <w:lang w:val="ru-RU"/>
        </w:rPr>
        <w:t>(базовый уровень)</w:t>
      </w:r>
    </w:p>
    <w:p w:rsidR="00FB18D6" w:rsidRPr="00FB18D6" w:rsidRDefault="004D4194" w:rsidP="00FB18D6">
      <w:pPr>
        <w:pStyle w:val="Standard"/>
        <w:numPr>
          <w:ilvl w:val="0"/>
          <w:numId w:val="1"/>
        </w:numPr>
        <w:jc w:val="both"/>
        <w:rPr>
          <w:sz w:val="28"/>
          <w:szCs w:val="28"/>
        </w:rPr>
      </w:pPr>
      <w:r>
        <w:rPr>
          <w:sz w:val="28"/>
          <w:szCs w:val="28"/>
        </w:rPr>
        <w:t xml:space="preserve"> Математика</w:t>
      </w:r>
      <w:r w:rsidR="00FB18D6">
        <w:rPr>
          <w:sz w:val="28"/>
          <w:szCs w:val="28"/>
          <w:lang w:val="ru-RU"/>
        </w:rPr>
        <w:t>:</w:t>
      </w:r>
      <w:r w:rsidR="00FB18D6" w:rsidRPr="00FB18D6">
        <w:rPr>
          <w:sz w:val="28"/>
          <w:szCs w:val="28"/>
        </w:rPr>
        <w:t xml:space="preserve"> алгебра и начала математического анализа, геометрия</w:t>
      </w:r>
      <w:r w:rsidR="00FB18D6">
        <w:rPr>
          <w:sz w:val="28"/>
          <w:szCs w:val="28"/>
          <w:lang w:val="ru-RU"/>
        </w:rPr>
        <w:t xml:space="preserve"> (углублённый уровень)</w:t>
      </w:r>
    </w:p>
    <w:p w:rsidR="004D4194" w:rsidRDefault="00FB18D6" w:rsidP="00FB18D6">
      <w:pPr>
        <w:pStyle w:val="Standard"/>
        <w:numPr>
          <w:ilvl w:val="0"/>
          <w:numId w:val="1"/>
        </w:numPr>
        <w:jc w:val="both"/>
        <w:rPr>
          <w:sz w:val="28"/>
          <w:szCs w:val="28"/>
        </w:rPr>
      </w:pPr>
      <w:r>
        <w:rPr>
          <w:sz w:val="28"/>
          <w:szCs w:val="28"/>
          <w:lang w:val="ru-RU"/>
        </w:rPr>
        <w:t xml:space="preserve"> </w:t>
      </w:r>
      <w:r w:rsidR="004D4194">
        <w:rPr>
          <w:sz w:val="28"/>
          <w:szCs w:val="28"/>
        </w:rPr>
        <w:t xml:space="preserve">Информатика </w:t>
      </w:r>
      <w:r>
        <w:rPr>
          <w:sz w:val="28"/>
          <w:szCs w:val="28"/>
          <w:lang w:val="ru-RU"/>
        </w:rPr>
        <w:t xml:space="preserve"> (базовый и углублённый уровень)</w:t>
      </w:r>
    </w:p>
    <w:p w:rsidR="004D4194" w:rsidRDefault="004D4194" w:rsidP="00FB18D6">
      <w:pPr>
        <w:pStyle w:val="Standard"/>
        <w:numPr>
          <w:ilvl w:val="0"/>
          <w:numId w:val="1"/>
        </w:numPr>
        <w:jc w:val="both"/>
        <w:rPr>
          <w:sz w:val="28"/>
          <w:szCs w:val="28"/>
        </w:rPr>
      </w:pPr>
      <w:r>
        <w:rPr>
          <w:sz w:val="28"/>
          <w:szCs w:val="28"/>
        </w:rPr>
        <w:t xml:space="preserve"> Физика  </w:t>
      </w:r>
      <w:r w:rsidR="00FB18D6">
        <w:rPr>
          <w:sz w:val="28"/>
          <w:szCs w:val="28"/>
          <w:lang w:val="ru-RU"/>
        </w:rPr>
        <w:t>(базовый и углублённый уровень)</w:t>
      </w:r>
    </w:p>
    <w:p w:rsidR="004D4194" w:rsidRDefault="004D4194" w:rsidP="00FB18D6">
      <w:pPr>
        <w:pStyle w:val="Standard"/>
        <w:numPr>
          <w:ilvl w:val="0"/>
          <w:numId w:val="1"/>
        </w:numPr>
        <w:jc w:val="both"/>
        <w:rPr>
          <w:sz w:val="28"/>
          <w:szCs w:val="28"/>
        </w:rPr>
      </w:pPr>
      <w:r>
        <w:rPr>
          <w:sz w:val="28"/>
          <w:szCs w:val="28"/>
        </w:rPr>
        <w:t xml:space="preserve"> Биология  </w:t>
      </w:r>
      <w:r w:rsidR="00FB18D6">
        <w:rPr>
          <w:sz w:val="28"/>
          <w:szCs w:val="28"/>
          <w:lang w:val="ru-RU"/>
        </w:rPr>
        <w:t>(базовый и углублённый уровень)</w:t>
      </w:r>
    </w:p>
    <w:p w:rsidR="004D4194" w:rsidRDefault="004D4194" w:rsidP="00FB18D6">
      <w:pPr>
        <w:pStyle w:val="Standard"/>
        <w:numPr>
          <w:ilvl w:val="0"/>
          <w:numId w:val="1"/>
        </w:numPr>
        <w:jc w:val="both"/>
        <w:rPr>
          <w:sz w:val="28"/>
          <w:szCs w:val="28"/>
        </w:rPr>
      </w:pPr>
      <w:r>
        <w:rPr>
          <w:sz w:val="28"/>
          <w:szCs w:val="28"/>
        </w:rPr>
        <w:t xml:space="preserve"> Химия </w:t>
      </w:r>
      <w:r w:rsidR="00FB18D6">
        <w:rPr>
          <w:sz w:val="28"/>
          <w:szCs w:val="28"/>
          <w:lang w:val="ru-RU"/>
        </w:rPr>
        <w:t>(базовый и углублённый уровень)</w:t>
      </w:r>
    </w:p>
    <w:p w:rsidR="004D4194" w:rsidRPr="00FB18D6" w:rsidRDefault="004D4194" w:rsidP="00FB18D6">
      <w:pPr>
        <w:pStyle w:val="Standard"/>
        <w:numPr>
          <w:ilvl w:val="0"/>
          <w:numId w:val="1"/>
        </w:numPr>
        <w:jc w:val="both"/>
        <w:rPr>
          <w:sz w:val="28"/>
          <w:szCs w:val="28"/>
          <w:lang w:val="ru-RU"/>
        </w:rPr>
      </w:pPr>
      <w:r>
        <w:rPr>
          <w:sz w:val="28"/>
          <w:szCs w:val="28"/>
        </w:rPr>
        <w:t xml:space="preserve"> Физическая культура  </w:t>
      </w:r>
      <w:r w:rsidR="00FB18D6">
        <w:rPr>
          <w:sz w:val="28"/>
          <w:szCs w:val="28"/>
          <w:lang w:val="ru-RU"/>
        </w:rPr>
        <w:t>(базовый уровень)</w:t>
      </w:r>
    </w:p>
    <w:p w:rsidR="004D4194" w:rsidRDefault="004D4194" w:rsidP="00FB18D6">
      <w:pPr>
        <w:pStyle w:val="Standard"/>
        <w:numPr>
          <w:ilvl w:val="0"/>
          <w:numId w:val="1"/>
        </w:numPr>
        <w:jc w:val="both"/>
        <w:rPr>
          <w:sz w:val="28"/>
          <w:szCs w:val="28"/>
          <w:lang w:val="ru-RU"/>
        </w:rPr>
      </w:pPr>
      <w:r>
        <w:rPr>
          <w:sz w:val="28"/>
          <w:szCs w:val="28"/>
        </w:rPr>
        <w:t xml:space="preserve"> Основы безопасности жизнедеятельности </w:t>
      </w:r>
      <w:r w:rsidR="00FB18D6">
        <w:rPr>
          <w:sz w:val="28"/>
          <w:szCs w:val="28"/>
          <w:lang w:val="ru-RU"/>
        </w:rPr>
        <w:t>(базовый уровень)</w:t>
      </w:r>
    </w:p>
    <w:p w:rsidR="00FB18D6" w:rsidRPr="00FB18D6" w:rsidRDefault="003278C3" w:rsidP="00FB18D6">
      <w:pPr>
        <w:pStyle w:val="Standard"/>
        <w:numPr>
          <w:ilvl w:val="0"/>
          <w:numId w:val="1"/>
        </w:numPr>
        <w:jc w:val="both"/>
        <w:rPr>
          <w:sz w:val="28"/>
          <w:szCs w:val="28"/>
          <w:lang w:val="ru-RU"/>
        </w:rPr>
      </w:pPr>
      <w:r>
        <w:rPr>
          <w:sz w:val="28"/>
          <w:szCs w:val="28"/>
          <w:lang w:val="ru-RU"/>
        </w:rPr>
        <w:t xml:space="preserve">Индивидуальный проект </w:t>
      </w:r>
    </w:p>
    <w:p w:rsidR="004D4194" w:rsidRDefault="004D4194" w:rsidP="004D4194">
      <w:pPr>
        <w:pStyle w:val="Standard"/>
        <w:jc w:val="both"/>
        <w:rPr>
          <w:sz w:val="28"/>
          <w:szCs w:val="28"/>
        </w:rPr>
      </w:pPr>
      <w:r>
        <w:rPr>
          <w:sz w:val="28"/>
          <w:szCs w:val="28"/>
        </w:rPr>
        <w:t xml:space="preserve">Рабочаие программы по учебным предметам разработаны на основе:  </w:t>
      </w:r>
    </w:p>
    <w:p w:rsidR="004D4194" w:rsidRDefault="004D4194" w:rsidP="004D4194">
      <w:pPr>
        <w:pStyle w:val="Standard"/>
        <w:jc w:val="both"/>
        <w:rPr>
          <w:sz w:val="28"/>
          <w:szCs w:val="28"/>
        </w:rPr>
      </w:pPr>
      <w:r>
        <w:rPr>
          <w:sz w:val="28"/>
          <w:szCs w:val="28"/>
        </w:rPr>
        <w:t xml:space="preserve">- Федерального государственного образовательного стандарта </w:t>
      </w:r>
      <w:r w:rsidR="003278C3">
        <w:rPr>
          <w:sz w:val="28"/>
          <w:szCs w:val="28"/>
          <w:lang w:val="ru-RU"/>
        </w:rPr>
        <w:t>среднего</w:t>
      </w:r>
      <w:r>
        <w:rPr>
          <w:sz w:val="28"/>
          <w:szCs w:val="28"/>
        </w:rPr>
        <w:t xml:space="preserve"> общего образования (приказ Министерства образования Российской Федерации №</w:t>
      </w:r>
      <w:r w:rsidR="003278C3">
        <w:rPr>
          <w:sz w:val="28"/>
          <w:szCs w:val="28"/>
          <w:lang w:val="ru-RU"/>
        </w:rPr>
        <w:t>413</w:t>
      </w:r>
      <w:r>
        <w:rPr>
          <w:sz w:val="28"/>
          <w:szCs w:val="28"/>
        </w:rPr>
        <w:t xml:space="preserve"> от 17.</w:t>
      </w:r>
      <w:r w:rsidR="003278C3">
        <w:rPr>
          <w:sz w:val="28"/>
          <w:szCs w:val="28"/>
          <w:lang w:val="ru-RU"/>
        </w:rPr>
        <w:t>05</w:t>
      </w:r>
      <w:r>
        <w:rPr>
          <w:sz w:val="28"/>
          <w:szCs w:val="28"/>
        </w:rPr>
        <w:t>.201</w:t>
      </w:r>
      <w:r w:rsidR="003278C3">
        <w:rPr>
          <w:sz w:val="28"/>
          <w:szCs w:val="28"/>
          <w:lang w:val="ru-RU"/>
        </w:rPr>
        <w:t>2</w:t>
      </w:r>
      <w:r>
        <w:rPr>
          <w:sz w:val="28"/>
          <w:szCs w:val="28"/>
        </w:rPr>
        <w:t xml:space="preserve"> «Об утверждении федерального государственного образовательного основного общего и общего образования» (с изменениями);  </w:t>
      </w:r>
    </w:p>
    <w:p w:rsidR="004D4194" w:rsidRDefault="004D4194" w:rsidP="004D4194">
      <w:pPr>
        <w:pStyle w:val="Standard"/>
        <w:jc w:val="both"/>
        <w:rPr>
          <w:sz w:val="28"/>
          <w:szCs w:val="28"/>
        </w:rPr>
      </w:pPr>
      <w:r>
        <w:rPr>
          <w:sz w:val="28"/>
          <w:szCs w:val="28"/>
        </w:rPr>
        <w:t xml:space="preserve">- Примерной программы дисциплины, утвержденной Министерством образования и науки РФ или авторской программы, подготовленной в соответствии с требованиями ФГОС </w:t>
      </w:r>
      <w:r w:rsidR="003278C3">
        <w:rPr>
          <w:sz w:val="28"/>
          <w:szCs w:val="28"/>
          <w:lang w:val="ru-RU"/>
        </w:rPr>
        <w:t>С</w:t>
      </w:r>
      <w:r>
        <w:rPr>
          <w:sz w:val="28"/>
          <w:szCs w:val="28"/>
        </w:rPr>
        <w:t xml:space="preserve">ОО; </w:t>
      </w:r>
    </w:p>
    <w:p w:rsidR="004D4194" w:rsidRDefault="004D4194" w:rsidP="004D4194">
      <w:pPr>
        <w:pStyle w:val="Standard"/>
        <w:jc w:val="both"/>
        <w:rPr>
          <w:sz w:val="28"/>
          <w:szCs w:val="28"/>
        </w:rPr>
      </w:pPr>
      <w:r>
        <w:rPr>
          <w:sz w:val="28"/>
          <w:szCs w:val="28"/>
        </w:rPr>
        <w:lastRenderedPageBreak/>
        <w:t xml:space="preserve">Рабочие программы разработаны на нормативный срок освоения учебного курса, предмета, дисциплины; </w:t>
      </w:r>
    </w:p>
    <w:p w:rsidR="004D4194" w:rsidRDefault="004D4194" w:rsidP="004D4194">
      <w:pPr>
        <w:pStyle w:val="Standard"/>
        <w:jc w:val="both"/>
        <w:rPr>
          <w:sz w:val="28"/>
          <w:szCs w:val="28"/>
        </w:rPr>
      </w:pPr>
      <w:r>
        <w:rPr>
          <w:sz w:val="28"/>
          <w:szCs w:val="28"/>
        </w:rPr>
        <w:t>В соответствии с пунктом 18.2.2. Федерального государственного образовательного стандарта</w:t>
      </w:r>
      <w:r w:rsidR="003278C3">
        <w:rPr>
          <w:sz w:val="28"/>
          <w:szCs w:val="28"/>
          <w:lang w:val="ru-RU"/>
        </w:rPr>
        <w:t xml:space="preserve"> среднего</w:t>
      </w:r>
      <w:r>
        <w:rPr>
          <w:sz w:val="28"/>
          <w:szCs w:val="28"/>
        </w:rPr>
        <w:t xml:space="preserve"> общего образования программы отдельных учебных предметов, курсов должны обеспечивать достижение планируемых результатов освоения основной </w:t>
      </w:r>
      <w:r w:rsidR="003278C3">
        <w:rPr>
          <w:sz w:val="28"/>
          <w:szCs w:val="28"/>
          <w:lang w:val="ru-RU"/>
        </w:rPr>
        <w:t>обще</w:t>
      </w:r>
      <w:r>
        <w:rPr>
          <w:sz w:val="28"/>
          <w:szCs w:val="28"/>
        </w:rPr>
        <w:t xml:space="preserve">образовательной программы </w:t>
      </w:r>
      <w:r w:rsidR="003278C3">
        <w:rPr>
          <w:sz w:val="28"/>
          <w:szCs w:val="28"/>
          <w:lang w:val="ru-RU"/>
        </w:rPr>
        <w:t>среднего</w:t>
      </w:r>
      <w:r>
        <w:rPr>
          <w:sz w:val="28"/>
          <w:szCs w:val="28"/>
        </w:rPr>
        <w:t xml:space="preserve"> общего образования.  </w:t>
      </w:r>
    </w:p>
    <w:p w:rsidR="004D4194" w:rsidRDefault="004D4194" w:rsidP="004D4194">
      <w:pPr>
        <w:pStyle w:val="Standard"/>
        <w:jc w:val="both"/>
        <w:rPr>
          <w:sz w:val="28"/>
          <w:szCs w:val="28"/>
        </w:rPr>
      </w:pPr>
      <w:r>
        <w:rPr>
          <w:sz w:val="28"/>
          <w:szCs w:val="28"/>
        </w:rPr>
        <w:t xml:space="preserve">Рабочая программа по предмету  включает: </w:t>
      </w:r>
    </w:p>
    <w:p w:rsidR="004D4194" w:rsidRDefault="004D4194" w:rsidP="004D4194">
      <w:pPr>
        <w:pStyle w:val="Standard"/>
        <w:jc w:val="both"/>
        <w:rPr>
          <w:sz w:val="28"/>
          <w:szCs w:val="28"/>
        </w:rPr>
      </w:pPr>
      <w:r>
        <w:rPr>
          <w:sz w:val="28"/>
          <w:szCs w:val="28"/>
        </w:rPr>
        <w:t xml:space="preserve">1) планируемые результаты освоения учебного предмета, курса; </w:t>
      </w:r>
    </w:p>
    <w:p w:rsidR="004D4194" w:rsidRDefault="004D4194" w:rsidP="004D4194">
      <w:pPr>
        <w:pStyle w:val="Standard"/>
        <w:jc w:val="both"/>
        <w:rPr>
          <w:sz w:val="28"/>
          <w:szCs w:val="28"/>
        </w:rPr>
      </w:pPr>
      <w:r>
        <w:rPr>
          <w:sz w:val="28"/>
          <w:szCs w:val="28"/>
        </w:rPr>
        <w:t xml:space="preserve">2) содержание учебного предмета, курса; </w:t>
      </w:r>
    </w:p>
    <w:p w:rsidR="004D4194" w:rsidRDefault="004D4194" w:rsidP="004D4194">
      <w:pPr>
        <w:pStyle w:val="Standard"/>
        <w:jc w:val="both"/>
        <w:rPr>
          <w:sz w:val="28"/>
          <w:szCs w:val="28"/>
        </w:rPr>
      </w:pPr>
      <w:r>
        <w:rPr>
          <w:sz w:val="28"/>
          <w:szCs w:val="28"/>
        </w:rPr>
        <w:t xml:space="preserve">3) тематическое планирование с указанием количества часов, отводимых на освоение каждой темы. </w:t>
      </w:r>
    </w:p>
    <w:p w:rsidR="004D4194" w:rsidRDefault="004D4194" w:rsidP="004D4194">
      <w:pPr>
        <w:pStyle w:val="Standard"/>
        <w:jc w:val="both"/>
      </w:pPr>
      <w:r>
        <w:rPr>
          <w:sz w:val="28"/>
          <w:szCs w:val="28"/>
          <w:lang w:val="ru-RU"/>
        </w:rPr>
        <w:t xml:space="preserve">     </w:t>
      </w:r>
      <w:r>
        <w:rPr>
          <w:sz w:val="28"/>
          <w:szCs w:val="28"/>
        </w:rPr>
        <w:t xml:space="preserve"> </w:t>
      </w:r>
      <w:r>
        <w:rPr>
          <w:sz w:val="28"/>
          <w:szCs w:val="28"/>
          <w:lang w:val="ru-RU"/>
        </w:rPr>
        <w:t>П</w:t>
      </w:r>
      <w:r>
        <w:rPr>
          <w:sz w:val="28"/>
          <w:szCs w:val="28"/>
        </w:rPr>
        <w:t xml:space="preserve">риложением к рабочей программе являются </w:t>
      </w:r>
    </w:p>
    <w:p w:rsidR="004D4194" w:rsidRDefault="004D4194" w:rsidP="004D4194">
      <w:pPr>
        <w:pStyle w:val="Standard"/>
        <w:jc w:val="both"/>
      </w:pPr>
      <w:r>
        <w:rPr>
          <w:sz w:val="28"/>
          <w:szCs w:val="28"/>
          <w:lang w:val="ru-RU"/>
        </w:rPr>
        <w:t xml:space="preserve">-  </w:t>
      </w:r>
      <w:r>
        <w:rPr>
          <w:sz w:val="28"/>
          <w:szCs w:val="28"/>
        </w:rPr>
        <w:t>оценочные материалы, обеспечивающие образовательный процесс</w:t>
      </w:r>
      <w:r>
        <w:rPr>
          <w:sz w:val="28"/>
          <w:szCs w:val="28"/>
          <w:lang w:val="ru-RU"/>
        </w:rPr>
        <w:t>,</w:t>
      </w:r>
      <w:r>
        <w:rPr>
          <w:sz w:val="28"/>
          <w:szCs w:val="28"/>
        </w:rPr>
        <w:t xml:space="preserve"> </w:t>
      </w:r>
    </w:p>
    <w:p w:rsidR="004D4194" w:rsidRDefault="004D4194" w:rsidP="004D4194">
      <w:pPr>
        <w:pStyle w:val="Standard"/>
        <w:jc w:val="both"/>
        <w:rPr>
          <w:sz w:val="28"/>
          <w:szCs w:val="28"/>
        </w:rPr>
      </w:pPr>
      <w:r>
        <w:rPr>
          <w:sz w:val="28"/>
          <w:szCs w:val="28"/>
        </w:rPr>
        <w:t>- система оценки планируемых результатов, выраженная в формах и видах контроля, в определении контрольно-измерительных материалов, в показателях уровня успешности учащихся.</w:t>
      </w:r>
    </w:p>
    <w:p w:rsidR="004D4194" w:rsidRPr="002B77BD" w:rsidRDefault="004D4194" w:rsidP="004D4194">
      <w:pPr>
        <w:pStyle w:val="Standard"/>
        <w:jc w:val="both"/>
        <w:rPr>
          <w:color w:val="FF0000"/>
          <w:sz w:val="28"/>
          <w:szCs w:val="28"/>
        </w:rPr>
      </w:pPr>
    </w:p>
    <w:p w:rsidR="00CD6632" w:rsidRPr="002B77BD" w:rsidRDefault="00CD6632" w:rsidP="00CD6632">
      <w:pPr>
        <w:pStyle w:val="Standard"/>
        <w:jc w:val="center"/>
        <w:rPr>
          <w:rFonts w:cs="Times New Roman"/>
          <w:b/>
          <w:bCs/>
          <w:color w:val="FF0000"/>
          <w:sz w:val="28"/>
          <w:szCs w:val="28"/>
          <w:lang w:val="ru-RU"/>
        </w:rPr>
      </w:pPr>
      <w:r w:rsidRPr="002B77BD">
        <w:rPr>
          <w:rFonts w:cs="Times New Roman"/>
          <w:b/>
          <w:bCs/>
          <w:color w:val="FF0000"/>
          <w:sz w:val="28"/>
          <w:szCs w:val="28"/>
        </w:rPr>
        <w:t xml:space="preserve">Аннотация к рабочей программе </w:t>
      </w:r>
      <w:r w:rsidRPr="002B77BD">
        <w:rPr>
          <w:rFonts w:cs="Times New Roman"/>
          <w:b/>
          <w:bCs/>
          <w:color w:val="FF0000"/>
          <w:sz w:val="28"/>
          <w:szCs w:val="28"/>
          <w:lang w:val="ru-RU"/>
        </w:rPr>
        <w:t xml:space="preserve">«Русский язык 10-11класс» </w:t>
      </w:r>
    </w:p>
    <w:p w:rsidR="00CD6632" w:rsidRPr="006A022E" w:rsidRDefault="00CD6632" w:rsidP="00CD6632">
      <w:pPr>
        <w:pStyle w:val="Standard"/>
        <w:jc w:val="center"/>
        <w:rPr>
          <w:rFonts w:cs="Times New Roman"/>
          <w:b/>
          <w:bCs/>
          <w:sz w:val="28"/>
          <w:szCs w:val="28"/>
          <w:lang w:val="ru-RU"/>
        </w:rPr>
      </w:pPr>
    </w:p>
    <w:p w:rsidR="00CD6632" w:rsidRPr="006A022E" w:rsidRDefault="00CD6632" w:rsidP="00CD6632">
      <w:pPr>
        <w:pStyle w:val="Standard"/>
        <w:jc w:val="both"/>
        <w:rPr>
          <w:rFonts w:cs="Times New Roman"/>
          <w:sz w:val="28"/>
          <w:szCs w:val="28"/>
        </w:rPr>
      </w:pPr>
      <w:r w:rsidRPr="006A022E">
        <w:rPr>
          <w:rFonts w:cs="Times New Roman"/>
          <w:sz w:val="28"/>
          <w:szCs w:val="28"/>
        </w:rPr>
        <w:t xml:space="preserve">Количество часов за нормативный срок освоения предмета –  </w:t>
      </w:r>
      <w:r w:rsidR="00B43E9E">
        <w:rPr>
          <w:rFonts w:cs="Times New Roman"/>
          <w:sz w:val="28"/>
          <w:szCs w:val="28"/>
          <w:lang w:val="ru-RU"/>
        </w:rPr>
        <w:t>204</w:t>
      </w:r>
      <w:r w:rsidRPr="006A022E">
        <w:rPr>
          <w:rFonts w:cs="Times New Roman"/>
          <w:sz w:val="28"/>
          <w:szCs w:val="28"/>
        </w:rPr>
        <w:t>ч.</w:t>
      </w:r>
    </w:p>
    <w:p w:rsidR="00CD6632" w:rsidRPr="006A022E" w:rsidRDefault="00CD6632" w:rsidP="00CD6632">
      <w:pPr>
        <w:pStyle w:val="Standard"/>
        <w:jc w:val="both"/>
        <w:rPr>
          <w:rFonts w:cs="Times New Roman"/>
          <w:sz w:val="28"/>
          <w:szCs w:val="28"/>
        </w:rPr>
      </w:pPr>
      <w:r w:rsidRPr="006A022E">
        <w:rPr>
          <w:rFonts w:cs="Times New Roman"/>
          <w:sz w:val="28"/>
          <w:szCs w:val="28"/>
        </w:rPr>
        <w:t xml:space="preserve"> Рабочая программа по учебному предмету разработана на основе:</w:t>
      </w:r>
    </w:p>
    <w:p w:rsidR="00CD6632" w:rsidRPr="006A022E" w:rsidRDefault="00CD6632" w:rsidP="00CD6632">
      <w:pPr>
        <w:pStyle w:val="Standard"/>
        <w:ind w:firstLine="708"/>
        <w:jc w:val="both"/>
        <w:rPr>
          <w:rFonts w:eastAsia="SimSun" w:cs="Times New Roman"/>
          <w:sz w:val="28"/>
          <w:szCs w:val="28"/>
          <w:lang w:val="ru-RU" w:eastAsia="en-US" w:bidi="ar-SA"/>
        </w:rPr>
      </w:pPr>
      <w:r w:rsidRPr="006A022E">
        <w:rPr>
          <w:rFonts w:cs="Times New Roman"/>
          <w:sz w:val="28"/>
          <w:szCs w:val="28"/>
        </w:rPr>
        <w:t xml:space="preserve">    </w:t>
      </w:r>
      <w:r w:rsidRPr="006A022E">
        <w:rPr>
          <w:rFonts w:eastAsia="Times New Roman" w:cs="Times New Roman"/>
          <w:sz w:val="28"/>
          <w:szCs w:val="28"/>
          <w:lang w:val="ru-RU" w:eastAsia="en-US" w:bidi="ar-SA"/>
        </w:rPr>
        <w:t>-</w:t>
      </w:r>
      <w:r w:rsidRPr="006A022E">
        <w:rPr>
          <w:rFonts w:eastAsia="Times New Roman" w:cs="Times New Roman"/>
          <w:sz w:val="28"/>
          <w:szCs w:val="28"/>
          <w:lang w:val="ru-RU" w:eastAsia="en-US" w:bidi="ar-SA"/>
        </w:rPr>
        <w:tab/>
        <w:t>Федеральный закон от 29.12.2012 № 273-ФЗ «Об образовании в Российской Федерации» (с последующими изменениями);</w:t>
      </w:r>
    </w:p>
    <w:p w:rsidR="00CD6632" w:rsidRPr="006A022E" w:rsidRDefault="00CD6632" w:rsidP="00CD6632">
      <w:pPr>
        <w:suppressAutoHyphens/>
        <w:autoSpaceDN w:val="0"/>
        <w:spacing w:after="0" w:line="240" w:lineRule="auto"/>
        <w:ind w:firstLine="708"/>
        <w:jc w:val="both"/>
        <w:textAlignment w:val="baseline"/>
        <w:rPr>
          <w:rFonts w:ascii="Times New Roman" w:eastAsia="SimSun" w:hAnsi="Times New Roman"/>
          <w:kern w:val="3"/>
          <w:sz w:val="28"/>
          <w:szCs w:val="28"/>
        </w:rPr>
      </w:pPr>
      <w:r w:rsidRPr="006A022E">
        <w:rPr>
          <w:rFonts w:ascii="Times New Roman" w:eastAsia="Times New Roman" w:hAnsi="Times New Roman"/>
          <w:i/>
          <w:kern w:val="3"/>
          <w:sz w:val="28"/>
          <w:szCs w:val="28"/>
          <w:lang w:eastAsia="ru-RU"/>
        </w:rPr>
        <w:t>-</w:t>
      </w:r>
      <w:r w:rsidRPr="006A022E">
        <w:rPr>
          <w:rFonts w:ascii="Times New Roman" w:eastAsia="Times New Roman" w:hAnsi="Times New Roman"/>
          <w:i/>
          <w:kern w:val="3"/>
          <w:sz w:val="28"/>
          <w:szCs w:val="28"/>
          <w:lang w:eastAsia="ru-RU"/>
        </w:rPr>
        <w:tab/>
      </w:r>
      <w:r w:rsidRPr="006A022E">
        <w:rPr>
          <w:rFonts w:ascii="Times New Roman" w:eastAsia="Times New Roman" w:hAnsi="Times New Roman"/>
          <w:kern w:val="3"/>
          <w:sz w:val="28"/>
          <w:szCs w:val="28"/>
          <w:lang w:eastAsia="ru-RU"/>
        </w:rPr>
        <w:t>Концепция преподавания русского языка и литературы в Российской Федерации, утверждена распоряжением Правительства РФ от 09.04.2016 № 637-р;</w:t>
      </w:r>
    </w:p>
    <w:p w:rsidR="00CD6632" w:rsidRPr="006A022E" w:rsidRDefault="00CD6632" w:rsidP="00CD6632">
      <w:pPr>
        <w:suppressAutoHyphens/>
        <w:autoSpaceDN w:val="0"/>
        <w:spacing w:after="0" w:line="240" w:lineRule="auto"/>
        <w:ind w:firstLine="708"/>
        <w:jc w:val="both"/>
        <w:textAlignment w:val="baseline"/>
        <w:rPr>
          <w:rFonts w:ascii="Times New Roman" w:eastAsia="SimSun" w:hAnsi="Times New Roman"/>
          <w:kern w:val="3"/>
          <w:sz w:val="28"/>
          <w:szCs w:val="28"/>
        </w:rPr>
      </w:pPr>
      <w:r w:rsidRPr="006A022E">
        <w:rPr>
          <w:rFonts w:ascii="Times New Roman" w:eastAsia="Times New Roman" w:hAnsi="Times New Roman"/>
          <w:kern w:val="3"/>
          <w:sz w:val="28"/>
          <w:szCs w:val="28"/>
          <w:lang w:eastAsia="ru-RU"/>
        </w:rPr>
        <w:t>-</w:t>
      </w:r>
      <w:r w:rsidRPr="006A022E">
        <w:rPr>
          <w:rFonts w:ascii="Times New Roman" w:eastAsia="Times New Roman" w:hAnsi="Times New Roman"/>
          <w:kern w:val="3"/>
          <w:sz w:val="28"/>
          <w:szCs w:val="28"/>
          <w:lang w:eastAsia="ru-RU"/>
        </w:rPr>
        <w:tab/>
        <w:t xml:space="preserve">приказ Министерства образования и науки </w:t>
      </w:r>
      <w:bookmarkStart w:id="0" w:name="_Hlk497077709"/>
      <w:r w:rsidRPr="006A022E">
        <w:rPr>
          <w:rFonts w:ascii="Times New Roman" w:eastAsia="Times New Roman" w:hAnsi="Times New Roman"/>
          <w:kern w:val="3"/>
          <w:sz w:val="28"/>
          <w:szCs w:val="28"/>
          <w:lang w:eastAsia="ru-RU"/>
        </w:rPr>
        <w:t xml:space="preserve">Российской Федерации </w:t>
      </w:r>
      <w:bookmarkEnd w:id="0"/>
      <w:r w:rsidRPr="006A022E">
        <w:rPr>
          <w:rFonts w:ascii="Times New Roman" w:eastAsia="Times New Roman" w:hAnsi="Times New Roman"/>
          <w:kern w:val="3"/>
          <w:sz w:val="28"/>
          <w:szCs w:val="28"/>
          <w:lang w:eastAsia="ru-RU"/>
        </w:rPr>
        <w:t>от 17.05.2012 № 413 «Об утверждении федерального государственного образовательного стандарта среднего общего образования» (с последующими изменениями);</w:t>
      </w:r>
    </w:p>
    <w:p w:rsidR="00CD6632" w:rsidRPr="006A022E" w:rsidRDefault="00CD6632" w:rsidP="00CD6632">
      <w:pPr>
        <w:suppressAutoHyphens/>
        <w:autoSpaceDN w:val="0"/>
        <w:spacing w:after="0" w:line="240" w:lineRule="auto"/>
        <w:ind w:firstLine="708"/>
        <w:jc w:val="both"/>
        <w:textAlignment w:val="baseline"/>
        <w:rPr>
          <w:rFonts w:ascii="Times New Roman" w:eastAsia="SimSun" w:hAnsi="Times New Roman"/>
          <w:kern w:val="3"/>
          <w:sz w:val="28"/>
          <w:szCs w:val="28"/>
        </w:rPr>
      </w:pPr>
      <w:r w:rsidRPr="006A022E">
        <w:rPr>
          <w:rFonts w:ascii="Times New Roman" w:eastAsia="Times New Roman" w:hAnsi="Times New Roman"/>
          <w:kern w:val="3"/>
          <w:sz w:val="28"/>
          <w:szCs w:val="28"/>
          <w:lang w:eastAsia="ru-RU"/>
        </w:rPr>
        <w:t>-</w:t>
      </w:r>
      <w:r w:rsidRPr="006A022E">
        <w:rPr>
          <w:rFonts w:ascii="Times New Roman" w:eastAsia="Times New Roman" w:hAnsi="Times New Roman"/>
          <w:kern w:val="3"/>
          <w:sz w:val="28"/>
          <w:szCs w:val="28"/>
          <w:lang w:eastAsia="ru-RU"/>
        </w:rPr>
        <w:tab/>
        <w:t>приказ Министерства образования и науки Российской Федерации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последующими изменениями);</w:t>
      </w:r>
    </w:p>
    <w:p w:rsidR="00CD6632" w:rsidRPr="006A022E" w:rsidRDefault="00CD6632" w:rsidP="00CD6632">
      <w:pPr>
        <w:suppressAutoHyphens/>
        <w:autoSpaceDN w:val="0"/>
        <w:spacing w:after="0" w:line="240" w:lineRule="auto"/>
        <w:ind w:firstLine="708"/>
        <w:jc w:val="both"/>
        <w:textAlignment w:val="baseline"/>
        <w:rPr>
          <w:rFonts w:ascii="Times New Roman" w:eastAsia="SimSun" w:hAnsi="Times New Roman"/>
          <w:kern w:val="3"/>
          <w:sz w:val="28"/>
          <w:szCs w:val="28"/>
        </w:rPr>
      </w:pPr>
      <w:r w:rsidRPr="006A022E">
        <w:rPr>
          <w:rFonts w:ascii="Times New Roman" w:eastAsia="Times New Roman" w:hAnsi="Times New Roman"/>
          <w:kern w:val="3"/>
          <w:sz w:val="28"/>
          <w:szCs w:val="28"/>
          <w:lang w:eastAsia="ru-RU"/>
        </w:rPr>
        <w:t>-</w:t>
      </w:r>
      <w:r w:rsidRPr="006A022E">
        <w:rPr>
          <w:rFonts w:ascii="Times New Roman" w:eastAsia="Times New Roman" w:hAnsi="Times New Roman"/>
          <w:kern w:val="3"/>
          <w:sz w:val="28"/>
          <w:szCs w:val="28"/>
          <w:lang w:eastAsia="ru-RU"/>
        </w:rPr>
        <w:tab/>
        <w:t>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заседания от 28.06.2016 № 2/16-з);</w:t>
      </w:r>
    </w:p>
    <w:p w:rsidR="00CD6632" w:rsidRPr="00BA2488" w:rsidRDefault="00CD6632" w:rsidP="00CD6632">
      <w:pPr>
        <w:pStyle w:val="Standard"/>
        <w:ind w:firstLine="708"/>
        <w:jc w:val="both"/>
        <w:rPr>
          <w:rFonts w:eastAsia="Times New Roman" w:cs="Times New Roman"/>
          <w:sz w:val="28"/>
          <w:szCs w:val="20"/>
          <w:lang w:val="ru-RU" w:eastAsia="ru-RU" w:bidi="ar-SA"/>
        </w:rPr>
      </w:pPr>
      <w:r>
        <w:rPr>
          <w:rFonts w:cs="Times New Roman"/>
          <w:sz w:val="28"/>
          <w:szCs w:val="28"/>
          <w:lang w:val="ru-RU"/>
        </w:rPr>
        <w:t>-</w:t>
      </w:r>
      <w:r w:rsidRPr="006A022E">
        <w:rPr>
          <w:rFonts w:cs="Times New Roman"/>
          <w:sz w:val="28"/>
          <w:szCs w:val="28"/>
        </w:rPr>
        <w:t xml:space="preserve"> </w:t>
      </w:r>
      <w:r>
        <w:rPr>
          <w:rFonts w:cs="Times New Roman"/>
          <w:sz w:val="28"/>
          <w:szCs w:val="28"/>
          <w:lang w:val="ru-RU"/>
        </w:rPr>
        <w:t xml:space="preserve"> </w:t>
      </w:r>
      <w:r w:rsidRPr="00BA2488">
        <w:rPr>
          <w:rFonts w:eastAsia="Times New Roman" w:cs="Times New Roman"/>
          <w:sz w:val="28"/>
          <w:szCs w:val="28"/>
          <w:lang w:val="ru-RU" w:eastAsia="ru-RU" w:bidi="ar-SA"/>
        </w:rPr>
        <w:t>Гольцова Н.В. Шамшин И.В. Русский язык.10-11 классы. М.: Русское слово.2017 г.</w:t>
      </w:r>
    </w:p>
    <w:p w:rsidR="00CD6632" w:rsidRPr="00BA2488" w:rsidRDefault="00CD6632" w:rsidP="00CD6632">
      <w:pPr>
        <w:pStyle w:val="Standard"/>
        <w:jc w:val="both"/>
        <w:rPr>
          <w:rFonts w:cs="Times New Roman"/>
          <w:sz w:val="28"/>
          <w:szCs w:val="28"/>
          <w:lang w:val="ru-RU"/>
        </w:rPr>
      </w:pPr>
    </w:p>
    <w:p w:rsidR="00CD6632" w:rsidRPr="006A022E" w:rsidRDefault="00CD6632" w:rsidP="00CD6632">
      <w:pPr>
        <w:pStyle w:val="a4"/>
        <w:spacing w:line="276" w:lineRule="auto"/>
        <w:jc w:val="both"/>
        <w:rPr>
          <w:rFonts w:ascii="Times New Roman" w:hAnsi="Times New Roman" w:cs="Times New Roman"/>
          <w:sz w:val="28"/>
          <w:szCs w:val="28"/>
        </w:rPr>
      </w:pPr>
      <w:r w:rsidRPr="006A022E">
        <w:rPr>
          <w:rFonts w:ascii="Times New Roman" w:hAnsi="Times New Roman" w:cs="Times New Roman"/>
          <w:sz w:val="28"/>
          <w:szCs w:val="28"/>
        </w:rPr>
        <w:t xml:space="preserve">    Программа включает пояснительную записку, в которой раскрываются</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цели изучения русского </w:t>
      </w:r>
      <w:r w:rsidRPr="006A022E">
        <w:rPr>
          <w:rFonts w:ascii="Times New Roman" w:hAnsi="Times New Roman" w:cs="Times New Roman"/>
          <w:sz w:val="28"/>
          <w:szCs w:val="28"/>
        </w:rPr>
        <w:t>языка, даётся общая характеристика курса, определяется место учебного предмета «</w:t>
      </w:r>
      <w:r>
        <w:rPr>
          <w:rFonts w:ascii="Times New Roman" w:hAnsi="Times New Roman" w:cs="Times New Roman"/>
          <w:sz w:val="28"/>
          <w:szCs w:val="28"/>
        </w:rPr>
        <w:t xml:space="preserve">Русский </w:t>
      </w:r>
      <w:r w:rsidRPr="006A022E">
        <w:rPr>
          <w:rFonts w:ascii="Times New Roman" w:hAnsi="Times New Roman" w:cs="Times New Roman"/>
          <w:sz w:val="28"/>
          <w:szCs w:val="28"/>
        </w:rPr>
        <w:t xml:space="preserve"> язык» в учебном плане, раскрываются основные подходы к отбору содержания курса, характеризуются его основные содержательные линии.</w:t>
      </w:r>
    </w:p>
    <w:p w:rsidR="00CD6632" w:rsidRPr="006A022E" w:rsidRDefault="00CD6632" w:rsidP="00CD6632">
      <w:pPr>
        <w:pStyle w:val="a4"/>
        <w:spacing w:line="276" w:lineRule="auto"/>
        <w:jc w:val="both"/>
        <w:rPr>
          <w:rFonts w:ascii="Times New Roman" w:hAnsi="Times New Roman" w:cs="Times New Roman"/>
          <w:sz w:val="28"/>
          <w:szCs w:val="28"/>
        </w:rPr>
      </w:pPr>
      <w:r w:rsidRPr="006A022E">
        <w:rPr>
          <w:rFonts w:ascii="Times New Roman" w:hAnsi="Times New Roman" w:cs="Times New Roman"/>
          <w:sz w:val="28"/>
          <w:szCs w:val="28"/>
        </w:rPr>
        <w:t xml:space="preserve">Программа устанавливает требования к результатам освоения основной образовательной программы </w:t>
      </w:r>
      <w:r>
        <w:rPr>
          <w:rFonts w:ascii="Times New Roman" w:hAnsi="Times New Roman" w:cs="Times New Roman"/>
          <w:sz w:val="28"/>
          <w:szCs w:val="28"/>
        </w:rPr>
        <w:t>среднего</w:t>
      </w:r>
      <w:r w:rsidRPr="006A022E">
        <w:rPr>
          <w:rFonts w:ascii="Times New Roman" w:hAnsi="Times New Roman" w:cs="Times New Roman"/>
          <w:sz w:val="28"/>
          <w:szCs w:val="28"/>
        </w:rPr>
        <w:t xml:space="preserve"> общего образования по русскому родному языку на личностном, метапредметном и предметном уровнях, примерное содержание учебного предмета «Русский язык».</w:t>
      </w:r>
    </w:p>
    <w:p w:rsidR="00CD6632" w:rsidRPr="006A022E" w:rsidRDefault="00CD6632" w:rsidP="00CD6632">
      <w:pPr>
        <w:pStyle w:val="a4"/>
        <w:spacing w:line="276" w:lineRule="auto"/>
        <w:jc w:val="both"/>
        <w:rPr>
          <w:rFonts w:ascii="Times New Roman" w:hAnsi="Times New Roman" w:cs="Times New Roman"/>
          <w:sz w:val="28"/>
          <w:szCs w:val="28"/>
        </w:rPr>
      </w:pPr>
      <w:r w:rsidRPr="006A022E">
        <w:rPr>
          <w:rFonts w:ascii="Times New Roman" w:hAnsi="Times New Roman" w:cs="Times New Roman"/>
          <w:sz w:val="28"/>
          <w:szCs w:val="28"/>
        </w:rPr>
        <w:t xml:space="preserve">Программа определяет содержание учебного предмета по годам обучения, основные методические стратегии обучения, воспитания и </w:t>
      </w:r>
      <w:proofErr w:type="gramStart"/>
      <w:r w:rsidRPr="006A022E">
        <w:rPr>
          <w:rFonts w:ascii="Times New Roman" w:hAnsi="Times New Roman" w:cs="Times New Roman"/>
          <w:sz w:val="28"/>
          <w:szCs w:val="28"/>
        </w:rPr>
        <w:t>развития</w:t>
      </w:r>
      <w:proofErr w:type="gramEnd"/>
      <w:r w:rsidRPr="006A022E">
        <w:rPr>
          <w:rFonts w:ascii="Times New Roman" w:hAnsi="Times New Roman" w:cs="Times New Roman"/>
          <w:sz w:val="28"/>
          <w:szCs w:val="28"/>
        </w:rPr>
        <w:t xml:space="preserve"> обучающихся средствами учебного предмета «</w:t>
      </w:r>
      <w:r>
        <w:rPr>
          <w:rFonts w:ascii="Times New Roman" w:hAnsi="Times New Roman" w:cs="Times New Roman"/>
          <w:sz w:val="28"/>
          <w:szCs w:val="28"/>
        </w:rPr>
        <w:t xml:space="preserve">Русский </w:t>
      </w:r>
      <w:r w:rsidRPr="006A022E">
        <w:rPr>
          <w:rFonts w:ascii="Times New Roman" w:hAnsi="Times New Roman" w:cs="Times New Roman"/>
          <w:sz w:val="28"/>
          <w:szCs w:val="28"/>
        </w:rPr>
        <w:t xml:space="preserve"> язык».</w:t>
      </w:r>
    </w:p>
    <w:p w:rsidR="00CD6632" w:rsidRDefault="00CD6632" w:rsidP="00CD6632">
      <w:pPr>
        <w:pStyle w:val="a4"/>
        <w:spacing w:line="276" w:lineRule="auto"/>
        <w:jc w:val="both"/>
        <w:rPr>
          <w:rFonts w:ascii="Times New Roman" w:hAnsi="Times New Roman" w:cs="Times New Roman"/>
          <w:sz w:val="28"/>
          <w:szCs w:val="28"/>
        </w:rPr>
      </w:pPr>
      <w:r w:rsidRPr="006A022E">
        <w:rPr>
          <w:rFonts w:ascii="Times New Roman" w:hAnsi="Times New Roman" w:cs="Times New Roman"/>
          <w:sz w:val="28"/>
          <w:szCs w:val="28"/>
        </w:rPr>
        <w:t>Программа учебного предмета «</w:t>
      </w:r>
      <w:r>
        <w:rPr>
          <w:rFonts w:ascii="Times New Roman" w:hAnsi="Times New Roman" w:cs="Times New Roman"/>
          <w:sz w:val="28"/>
          <w:szCs w:val="28"/>
        </w:rPr>
        <w:t xml:space="preserve">Русский </w:t>
      </w:r>
      <w:r w:rsidRPr="006A022E">
        <w:rPr>
          <w:rFonts w:ascii="Times New Roman" w:hAnsi="Times New Roman" w:cs="Times New Roman"/>
          <w:sz w:val="28"/>
          <w:szCs w:val="28"/>
        </w:rPr>
        <w:t xml:space="preserve"> язык» разработана для МБОУ «Вожегодская средняя школа», </w:t>
      </w:r>
      <w:r>
        <w:rPr>
          <w:rFonts w:ascii="Times New Roman" w:hAnsi="Times New Roman" w:cs="Times New Roman"/>
          <w:sz w:val="28"/>
          <w:szCs w:val="28"/>
        </w:rPr>
        <w:t>направлена</w:t>
      </w:r>
      <w:r w:rsidRPr="006A022E">
        <w:rPr>
          <w:rFonts w:ascii="Times New Roman" w:hAnsi="Times New Roman" w:cs="Times New Roman"/>
          <w:sz w:val="28"/>
          <w:szCs w:val="28"/>
        </w:rPr>
        <w:t xml:space="preserve"> на достижение результатов освоения основной образовательной программы </w:t>
      </w:r>
      <w:r>
        <w:rPr>
          <w:rFonts w:ascii="Times New Roman" w:hAnsi="Times New Roman" w:cs="Times New Roman"/>
          <w:sz w:val="28"/>
          <w:szCs w:val="28"/>
        </w:rPr>
        <w:t>среднего</w:t>
      </w:r>
      <w:r w:rsidRPr="006A022E">
        <w:rPr>
          <w:rFonts w:ascii="Times New Roman" w:hAnsi="Times New Roman" w:cs="Times New Roman"/>
          <w:sz w:val="28"/>
          <w:szCs w:val="28"/>
        </w:rPr>
        <w:t xml:space="preserve"> общего образования по русскому языку, заданных соответствующим федеральным государственным образовательным стандартом. </w:t>
      </w:r>
    </w:p>
    <w:p w:rsidR="00CD6632" w:rsidRDefault="00CD6632" w:rsidP="00CD6632">
      <w:pPr>
        <w:pStyle w:val="a4"/>
        <w:spacing w:line="276" w:lineRule="auto"/>
        <w:jc w:val="both"/>
        <w:rPr>
          <w:rFonts w:ascii="Times New Roman" w:hAnsi="Times New Roman" w:cs="Times New Roman"/>
          <w:sz w:val="28"/>
          <w:szCs w:val="28"/>
        </w:rPr>
      </w:pPr>
      <w:r w:rsidRPr="006A022E">
        <w:rPr>
          <w:rFonts w:ascii="Times New Roman" w:hAnsi="Times New Roman" w:cs="Times New Roman"/>
          <w:sz w:val="28"/>
          <w:szCs w:val="28"/>
        </w:rPr>
        <w:t>Содержание курса направлено на формирование представлений о языке ка</w:t>
      </w:r>
      <w:r>
        <w:rPr>
          <w:rFonts w:ascii="Times New Roman" w:hAnsi="Times New Roman" w:cs="Times New Roman"/>
          <w:sz w:val="28"/>
          <w:szCs w:val="28"/>
        </w:rPr>
        <w:t>к живом, развивающемся явлении.</w:t>
      </w:r>
    </w:p>
    <w:p w:rsidR="00CD6632" w:rsidRPr="006A022E" w:rsidRDefault="00CD6632" w:rsidP="00CD6632">
      <w:pPr>
        <w:pStyle w:val="a4"/>
        <w:spacing w:line="276" w:lineRule="auto"/>
        <w:jc w:val="both"/>
        <w:rPr>
          <w:rFonts w:ascii="Times New Roman" w:hAnsi="Times New Roman" w:cs="Times New Roman"/>
          <w:sz w:val="28"/>
          <w:szCs w:val="28"/>
        </w:rPr>
      </w:pPr>
      <w:r w:rsidRPr="006A022E">
        <w:rPr>
          <w:rFonts w:ascii="Times New Roman" w:hAnsi="Times New Roman" w:cs="Times New Roman"/>
          <w:sz w:val="28"/>
          <w:szCs w:val="28"/>
        </w:rPr>
        <w:t>Программой предусматривается расширение и углубление межпредметного взаимодействия в обучении русскому языку во всём комплексе изучаемых дисциплин естественнонаучного и гуманитарного циклов.</w:t>
      </w:r>
    </w:p>
    <w:p w:rsidR="00CD6632" w:rsidRPr="006A022E" w:rsidRDefault="00CD6632" w:rsidP="00CD6632">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УМК.</w:t>
      </w:r>
    </w:p>
    <w:p w:rsidR="00CD6632" w:rsidRPr="00BA2488" w:rsidRDefault="00CD6632" w:rsidP="00CD6632">
      <w:pPr>
        <w:pStyle w:val="Standard"/>
        <w:jc w:val="both"/>
        <w:rPr>
          <w:rFonts w:eastAsia="Times New Roman" w:cs="Times New Roman"/>
          <w:sz w:val="28"/>
          <w:szCs w:val="20"/>
          <w:lang w:val="ru-RU" w:eastAsia="ru-RU" w:bidi="ar-SA"/>
        </w:rPr>
      </w:pPr>
      <w:r w:rsidRPr="00BA2488">
        <w:rPr>
          <w:rFonts w:eastAsia="Times New Roman" w:cs="Times New Roman"/>
          <w:sz w:val="28"/>
          <w:szCs w:val="28"/>
          <w:lang w:val="ru-RU" w:eastAsia="ru-RU" w:bidi="ar-SA"/>
        </w:rPr>
        <w:t>Гольцова Н.В. Шамшин И.В. Русский язык.</w:t>
      </w:r>
      <w:r>
        <w:rPr>
          <w:rFonts w:eastAsia="Times New Roman" w:cs="Times New Roman"/>
          <w:sz w:val="28"/>
          <w:szCs w:val="28"/>
          <w:lang w:val="ru-RU" w:eastAsia="ru-RU" w:bidi="ar-SA"/>
        </w:rPr>
        <w:t xml:space="preserve"> </w:t>
      </w:r>
      <w:r w:rsidRPr="00BA2488">
        <w:rPr>
          <w:rFonts w:eastAsia="Times New Roman" w:cs="Times New Roman"/>
          <w:sz w:val="28"/>
          <w:szCs w:val="28"/>
          <w:lang w:val="ru-RU" w:eastAsia="ru-RU" w:bidi="ar-SA"/>
        </w:rPr>
        <w:t>10-11 классы. М.: Русское слово.2017 г.</w:t>
      </w:r>
    </w:p>
    <w:p w:rsidR="00CD6632" w:rsidRDefault="00CD6632" w:rsidP="00CD6632"/>
    <w:p w:rsidR="00CD6632" w:rsidRPr="002B77BD" w:rsidRDefault="00CD6632" w:rsidP="00CD6632">
      <w:pPr>
        <w:pStyle w:val="Standard"/>
        <w:jc w:val="center"/>
        <w:rPr>
          <w:rFonts w:cs="Times New Roman"/>
          <w:b/>
          <w:bCs/>
          <w:color w:val="FF0000"/>
          <w:sz w:val="28"/>
          <w:szCs w:val="28"/>
          <w:lang w:val="ru-RU"/>
        </w:rPr>
      </w:pPr>
      <w:r w:rsidRPr="002B77BD">
        <w:rPr>
          <w:rFonts w:cs="Times New Roman"/>
          <w:b/>
          <w:bCs/>
          <w:color w:val="FF0000"/>
          <w:sz w:val="28"/>
          <w:szCs w:val="28"/>
        </w:rPr>
        <w:t xml:space="preserve">Аннотация к рабочей программе </w:t>
      </w:r>
      <w:r w:rsidRPr="002B77BD">
        <w:rPr>
          <w:rFonts w:cs="Times New Roman"/>
          <w:b/>
          <w:bCs/>
          <w:color w:val="FF0000"/>
          <w:sz w:val="28"/>
          <w:szCs w:val="28"/>
          <w:lang w:val="ru-RU"/>
        </w:rPr>
        <w:t>«Родной</w:t>
      </w:r>
      <w:r w:rsidR="00B43E9E">
        <w:rPr>
          <w:rFonts w:cs="Times New Roman"/>
          <w:b/>
          <w:bCs/>
          <w:color w:val="FF0000"/>
          <w:sz w:val="28"/>
          <w:szCs w:val="28"/>
          <w:lang w:val="ru-RU"/>
        </w:rPr>
        <w:t xml:space="preserve"> (русский)</w:t>
      </w:r>
      <w:r w:rsidRPr="002B77BD">
        <w:rPr>
          <w:rFonts w:cs="Times New Roman"/>
          <w:b/>
          <w:bCs/>
          <w:color w:val="FF0000"/>
          <w:sz w:val="28"/>
          <w:szCs w:val="28"/>
          <w:lang w:val="ru-RU"/>
        </w:rPr>
        <w:t xml:space="preserve"> язык 10-11» </w:t>
      </w:r>
      <w:r w:rsidR="00B43E9E">
        <w:rPr>
          <w:rFonts w:cs="Times New Roman"/>
          <w:b/>
          <w:bCs/>
          <w:color w:val="FF0000"/>
          <w:sz w:val="28"/>
          <w:szCs w:val="28"/>
          <w:lang w:val="ru-RU"/>
        </w:rPr>
        <w:t xml:space="preserve"> </w:t>
      </w:r>
    </w:p>
    <w:p w:rsidR="00CD6632" w:rsidRPr="006A022E" w:rsidRDefault="00CD6632" w:rsidP="00CD6632">
      <w:pPr>
        <w:pStyle w:val="Standard"/>
        <w:jc w:val="center"/>
        <w:rPr>
          <w:rFonts w:cs="Times New Roman"/>
          <w:b/>
          <w:bCs/>
          <w:sz w:val="28"/>
          <w:szCs w:val="28"/>
          <w:lang w:val="ru-RU"/>
        </w:rPr>
      </w:pPr>
    </w:p>
    <w:p w:rsidR="00CD6632" w:rsidRPr="006A022E" w:rsidRDefault="00CD6632" w:rsidP="00CD6632">
      <w:pPr>
        <w:pStyle w:val="Standard"/>
        <w:jc w:val="both"/>
        <w:rPr>
          <w:rFonts w:cs="Times New Roman"/>
          <w:sz w:val="28"/>
          <w:szCs w:val="28"/>
        </w:rPr>
      </w:pPr>
      <w:r w:rsidRPr="006A022E">
        <w:rPr>
          <w:rFonts w:cs="Times New Roman"/>
          <w:sz w:val="28"/>
          <w:szCs w:val="28"/>
        </w:rPr>
        <w:t xml:space="preserve">Количество часов за нормативный срок освоения предмета –  </w:t>
      </w:r>
      <w:r w:rsidR="00B43E9E">
        <w:rPr>
          <w:rFonts w:cs="Times New Roman"/>
          <w:sz w:val="28"/>
          <w:szCs w:val="28"/>
          <w:lang w:val="ru-RU"/>
        </w:rPr>
        <w:t>34</w:t>
      </w:r>
      <w:r w:rsidRPr="006A022E">
        <w:rPr>
          <w:rFonts w:cs="Times New Roman"/>
          <w:sz w:val="28"/>
          <w:szCs w:val="28"/>
        </w:rPr>
        <w:t xml:space="preserve"> ч.</w:t>
      </w:r>
    </w:p>
    <w:p w:rsidR="00CD6632" w:rsidRPr="006A022E" w:rsidRDefault="00CD6632" w:rsidP="00CD6632">
      <w:pPr>
        <w:pStyle w:val="Standard"/>
        <w:jc w:val="both"/>
        <w:rPr>
          <w:rFonts w:cs="Times New Roman"/>
          <w:sz w:val="28"/>
          <w:szCs w:val="28"/>
        </w:rPr>
      </w:pPr>
      <w:r w:rsidRPr="006A022E">
        <w:rPr>
          <w:rFonts w:cs="Times New Roman"/>
          <w:sz w:val="28"/>
          <w:szCs w:val="28"/>
        </w:rPr>
        <w:t xml:space="preserve"> Рабочая программа по учебному предмету разработана на основе:</w:t>
      </w:r>
    </w:p>
    <w:p w:rsidR="00CD6632" w:rsidRPr="006A022E" w:rsidRDefault="00CD6632" w:rsidP="00CD6632">
      <w:pPr>
        <w:pStyle w:val="Standard"/>
        <w:ind w:firstLine="708"/>
        <w:jc w:val="both"/>
        <w:rPr>
          <w:rFonts w:eastAsia="SimSun" w:cs="Times New Roman"/>
          <w:sz w:val="28"/>
          <w:szCs w:val="28"/>
          <w:lang w:val="ru-RU" w:eastAsia="en-US" w:bidi="ar-SA"/>
        </w:rPr>
      </w:pPr>
      <w:r w:rsidRPr="006A022E">
        <w:rPr>
          <w:rFonts w:cs="Times New Roman"/>
          <w:sz w:val="28"/>
          <w:szCs w:val="28"/>
        </w:rPr>
        <w:t xml:space="preserve">    </w:t>
      </w:r>
      <w:r w:rsidRPr="006A022E">
        <w:rPr>
          <w:rFonts w:eastAsia="Times New Roman" w:cs="Times New Roman"/>
          <w:sz w:val="28"/>
          <w:szCs w:val="28"/>
          <w:lang w:val="ru-RU" w:eastAsia="en-US" w:bidi="ar-SA"/>
        </w:rPr>
        <w:t>-</w:t>
      </w:r>
      <w:r w:rsidRPr="006A022E">
        <w:rPr>
          <w:rFonts w:eastAsia="Times New Roman" w:cs="Times New Roman"/>
          <w:sz w:val="28"/>
          <w:szCs w:val="28"/>
          <w:lang w:val="ru-RU" w:eastAsia="en-US" w:bidi="ar-SA"/>
        </w:rPr>
        <w:tab/>
        <w:t>Федеральный закон от 29.12.2012 № 273-ФЗ «Об образовании в Российской Федерации» (с последующими изменениями);</w:t>
      </w:r>
    </w:p>
    <w:p w:rsidR="00CD6632" w:rsidRPr="006A022E" w:rsidRDefault="00CD6632" w:rsidP="00CD6632">
      <w:pPr>
        <w:suppressAutoHyphens/>
        <w:autoSpaceDN w:val="0"/>
        <w:spacing w:after="0" w:line="240" w:lineRule="auto"/>
        <w:ind w:firstLine="708"/>
        <w:jc w:val="both"/>
        <w:textAlignment w:val="baseline"/>
        <w:rPr>
          <w:rFonts w:ascii="Times New Roman" w:eastAsia="SimSun" w:hAnsi="Times New Roman"/>
          <w:kern w:val="3"/>
          <w:sz w:val="28"/>
          <w:szCs w:val="28"/>
        </w:rPr>
      </w:pPr>
      <w:r w:rsidRPr="006A022E">
        <w:rPr>
          <w:rFonts w:ascii="Times New Roman" w:eastAsia="Times New Roman" w:hAnsi="Times New Roman"/>
          <w:i/>
          <w:kern w:val="3"/>
          <w:sz w:val="28"/>
          <w:szCs w:val="28"/>
          <w:lang w:eastAsia="ru-RU"/>
        </w:rPr>
        <w:t>-</w:t>
      </w:r>
      <w:r w:rsidRPr="006A022E">
        <w:rPr>
          <w:rFonts w:ascii="Times New Roman" w:eastAsia="Times New Roman" w:hAnsi="Times New Roman"/>
          <w:i/>
          <w:kern w:val="3"/>
          <w:sz w:val="28"/>
          <w:szCs w:val="28"/>
          <w:lang w:eastAsia="ru-RU"/>
        </w:rPr>
        <w:tab/>
      </w:r>
      <w:r w:rsidRPr="006A022E">
        <w:rPr>
          <w:rFonts w:ascii="Times New Roman" w:eastAsia="Times New Roman" w:hAnsi="Times New Roman"/>
          <w:kern w:val="3"/>
          <w:sz w:val="28"/>
          <w:szCs w:val="28"/>
          <w:lang w:eastAsia="ru-RU"/>
        </w:rPr>
        <w:t>Концепция преподавания русского языка и литературы в Российской Федерации, утверждена распоряжением Правительства РФ от 09.04.2016 № 637-р;</w:t>
      </w:r>
    </w:p>
    <w:p w:rsidR="00CD6632" w:rsidRPr="006A022E" w:rsidRDefault="00CD6632" w:rsidP="00CD6632">
      <w:pPr>
        <w:suppressAutoHyphens/>
        <w:autoSpaceDN w:val="0"/>
        <w:spacing w:after="0" w:line="240" w:lineRule="auto"/>
        <w:ind w:firstLine="708"/>
        <w:jc w:val="both"/>
        <w:textAlignment w:val="baseline"/>
        <w:rPr>
          <w:rFonts w:ascii="Times New Roman" w:eastAsia="SimSun" w:hAnsi="Times New Roman"/>
          <w:kern w:val="3"/>
          <w:sz w:val="28"/>
          <w:szCs w:val="28"/>
        </w:rPr>
      </w:pPr>
      <w:r w:rsidRPr="006A022E">
        <w:rPr>
          <w:rFonts w:ascii="Times New Roman" w:eastAsia="Times New Roman" w:hAnsi="Times New Roman"/>
          <w:kern w:val="3"/>
          <w:sz w:val="28"/>
          <w:szCs w:val="28"/>
          <w:lang w:eastAsia="ru-RU"/>
        </w:rPr>
        <w:t>-</w:t>
      </w:r>
      <w:r w:rsidRPr="006A022E">
        <w:rPr>
          <w:rFonts w:ascii="Times New Roman" w:eastAsia="Times New Roman" w:hAnsi="Times New Roman"/>
          <w:kern w:val="3"/>
          <w:sz w:val="28"/>
          <w:szCs w:val="28"/>
          <w:lang w:eastAsia="ru-RU"/>
        </w:rPr>
        <w:tab/>
        <w:t>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общего образования» (с последующими изменениями);</w:t>
      </w:r>
    </w:p>
    <w:p w:rsidR="00CD6632" w:rsidRPr="006A022E" w:rsidRDefault="00CD6632" w:rsidP="00CD6632">
      <w:pPr>
        <w:suppressAutoHyphens/>
        <w:autoSpaceDN w:val="0"/>
        <w:spacing w:after="0" w:line="240" w:lineRule="auto"/>
        <w:ind w:firstLine="708"/>
        <w:jc w:val="both"/>
        <w:textAlignment w:val="baseline"/>
        <w:rPr>
          <w:rFonts w:ascii="Times New Roman" w:eastAsia="SimSun" w:hAnsi="Times New Roman"/>
          <w:kern w:val="3"/>
          <w:sz w:val="28"/>
          <w:szCs w:val="28"/>
        </w:rPr>
      </w:pPr>
      <w:r w:rsidRPr="006A022E">
        <w:rPr>
          <w:rFonts w:ascii="Times New Roman" w:eastAsia="Times New Roman" w:hAnsi="Times New Roman"/>
          <w:kern w:val="3"/>
          <w:sz w:val="28"/>
          <w:szCs w:val="28"/>
          <w:lang w:eastAsia="ru-RU"/>
        </w:rPr>
        <w:t>-</w:t>
      </w:r>
      <w:r w:rsidRPr="006A022E">
        <w:rPr>
          <w:rFonts w:ascii="Times New Roman" w:eastAsia="Times New Roman" w:hAnsi="Times New Roman"/>
          <w:kern w:val="3"/>
          <w:sz w:val="28"/>
          <w:szCs w:val="28"/>
          <w:lang w:eastAsia="ru-RU"/>
        </w:rPr>
        <w:tab/>
        <w:t xml:space="preserve">приказ Министерства образования и науки Российской Федерации от 31.03.2014 № 253 «Об утверждении Федерального перечня учебников, рекомендуемых к использованию при реализации имеющих </w:t>
      </w:r>
      <w:r w:rsidRPr="006A022E">
        <w:rPr>
          <w:rFonts w:ascii="Times New Roman" w:eastAsia="Times New Roman" w:hAnsi="Times New Roman"/>
          <w:kern w:val="3"/>
          <w:sz w:val="28"/>
          <w:szCs w:val="28"/>
          <w:lang w:eastAsia="ru-RU"/>
        </w:rPr>
        <w:lastRenderedPageBreak/>
        <w:t>государственную аккредитацию образовательных программ начального общего, основного общего, среднего общего образования» (с последующими изменениями);</w:t>
      </w:r>
    </w:p>
    <w:p w:rsidR="00CD6632" w:rsidRPr="006A022E" w:rsidRDefault="00CD6632" w:rsidP="00CD6632">
      <w:pPr>
        <w:suppressAutoHyphens/>
        <w:autoSpaceDN w:val="0"/>
        <w:spacing w:after="0" w:line="240" w:lineRule="auto"/>
        <w:ind w:firstLine="708"/>
        <w:jc w:val="both"/>
        <w:textAlignment w:val="baseline"/>
        <w:rPr>
          <w:rFonts w:ascii="Times New Roman" w:eastAsia="SimSun" w:hAnsi="Times New Roman"/>
          <w:kern w:val="3"/>
          <w:sz w:val="28"/>
          <w:szCs w:val="28"/>
        </w:rPr>
      </w:pPr>
      <w:r w:rsidRPr="006A022E">
        <w:rPr>
          <w:rFonts w:ascii="Times New Roman" w:eastAsia="Times New Roman" w:hAnsi="Times New Roman"/>
          <w:kern w:val="3"/>
          <w:sz w:val="28"/>
          <w:szCs w:val="28"/>
          <w:lang w:eastAsia="ru-RU"/>
        </w:rPr>
        <w:t>-</w:t>
      </w:r>
      <w:r w:rsidRPr="006A022E">
        <w:rPr>
          <w:rFonts w:ascii="Times New Roman" w:eastAsia="Times New Roman" w:hAnsi="Times New Roman"/>
          <w:kern w:val="3"/>
          <w:sz w:val="28"/>
          <w:szCs w:val="28"/>
          <w:lang w:eastAsia="ru-RU"/>
        </w:rPr>
        <w:tab/>
        <w:t>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заседания от 28.06.2016 № 2/16-з);</w:t>
      </w:r>
    </w:p>
    <w:p w:rsidR="00CD6632" w:rsidRPr="006A022E" w:rsidRDefault="00CD6632" w:rsidP="00CD6632">
      <w:pPr>
        <w:pStyle w:val="Standard"/>
        <w:jc w:val="both"/>
        <w:rPr>
          <w:rFonts w:cs="Times New Roman"/>
          <w:sz w:val="28"/>
          <w:szCs w:val="28"/>
          <w:lang w:val="ru-RU"/>
        </w:rPr>
      </w:pPr>
      <w:r w:rsidRPr="006A022E">
        <w:rPr>
          <w:rFonts w:cs="Times New Roman"/>
          <w:sz w:val="28"/>
          <w:szCs w:val="28"/>
        </w:rPr>
        <w:t xml:space="preserve"> </w:t>
      </w:r>
    </w:p>
    <w:p w:rsidR="00CD6632" w:rsidRPr="006A022E" w:rsidRDefault="00CD6632" w:rsidP="00CD6632">
      <w:pPr>
        <w:pStyle w:val="a4"/>
        <w:spacing w:line="276" w:lineRule="auto"/>
        <w:jc w:val="both"/>
        <w:rPr>
          <w:rFonts w:ascii="Times New Roman" w:hAnsi="Times New Roman" w:cs="Times New Roman"/>
          <w:sz w:val="28"/>
          <w:szCs w:val="28"/>
        </w:rPr>
      </w:pPr>
      <w:r w:rsidRPr="006A022E">
        <w:rPr>
          <w:rFonts w:ascii="Times New Roman" w:hAnsi="Times New Roman" w:cs="Times New Roman"/>
          <w:sz w:val="28"/>
          <w:szCs w:val="28"/>
        </w:rPr>
        <w:t xml:space="preserve">    Программа включает пояснительную записку, в которой раскрываются цели изучения русского родного языка, даётся общая характеристика курса, определяется место учебного предмета «Родной язык» в учебном плане, раскрываются основные подходы к отбору содержания курса, характеризуются его основные содержательные линии.</w:t>
      </w:r>
    </w:p>
    <w:p w:rsidR="00CD6632" w:rsidRPr="006A022E" w:rsidRDefault="00CD6632" w:rsidP="00CD6632">
      <w:pPr>
        <w:pStyle w:val="a4"/>
        <w:spacing w:line="276" w:lineRule="auto"/>
        <w:jc w:val="both"/>
        <w:rPr>
          <w:rFonts w:ascii="Times New Roman" w:hAnsi="Times New Roman" w:cs="Times New Roman"/>
          <w:sz w:val="28"/>
          <w:szCs w:val="28"/>
        </w:rPr>
      </w:pPr>
      <w:r w:rsidRPr="006A022E">
        <w:rPr>
          <w:rFonts w:ascii="Times New Roman" w:hAnsi="Times New Roman" w:cs="Times New Roman"/>
          <w:sz w:val="28"/>
          <w:szCs w:val="28"/>
        </w:rPr>
        <w:t xml:space="preserve">Программа устанавливает требования к результатам освоения основной образовательной программы </w:t>
      </w:r>
      <w:r>
        <w:rPr>
          <w:rFonts w:ascii="Times New Roman" w:hAnsi="Times New Roman" w:cs="Times New Roman"/>
          <w:sz w:val="28"/>
          <w:szCs w:val="28"/>
        </w:rPr>
        <w:t>среднего</w:t>
      </w:r>
      <w:r w:rsidRPr="006A022E">
        <w:rPr>
          <w:rFonts w:ascii="Times New Roman" w:hAnsi="Times New Roman" w:cs="Times New Roman"/>
          <w:sz w:val="28"/>
          <w:szCs w:val="28"/>
        </w:rPr>
        <w:t xml:space="preserve"> общего образования по русскому родному языку на личностном, метапредметном и предметном уровнях, примерное содержание учебного предмета «Русский родной язык».</w:t>
      </w:r>
    </w:p>
    <w:p w:rsidR="00CD6632" w:rsidRPr="006A022E" w:rsidRDefault="00CD6632" w:rsidP="00CD6632">
      <w:pPr>
        <w:pStyle w:val="a4"/>
        <w:spacing w:line="276" w:lineRule="auto"/>
        <w:jc w:val="both"/>
        <w:rPr>
          <w:rFonts w:ascii="Times New Roman" w:hAnsi="Times New Roman" w:cs="Times New Roman"/>
          <w:sz w:val="28"/>
          <w:szCs w:val="28"/>
        </w:rPr>
      </w:pPr>
      <w:r w:rsidRPr="006A022E">
        <w:rPr>
          <w:rFonts w:ascii="Times New Roman" w:hAnsi="Times New Roman" w:cs="Times New Roman"/>
          <w:sz w:val="28"/>
          <w:szCs w:val="28"/>
        </w:rPr>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«Родной язык».</w:t>
      </w:r>
    </w:p>
    <w:p w:rsidR="00CD6632" w:rsidRPr="006A022E" w:rsidRDefault="00CD6632" w:rsidP="00CD6632">
      <w:pPr>
        <w:pStyle w:val="a4"/>
        <w:spacing w:line="276" w:lineRule="auto"/>
        <w:jc w:val="both"/>
        <w:rPr>
          <w:rFonts w:ascii="Times New Roman" w:hAnsi="Times New Roman" w:cs="Times New Roman"/>
          <w:sz w:val="28"/>
          <w:szCs w:val="28"/>
        </w:rPr>
      </w:pPr>
      <w:bookmarkStart w:id="1" w:name="bookmark0"/>
      <w:r w:rsidRPr="006A022E">
        <w:rPr>
          <w:rFonts w:ascii="Times New Roman" w:hAnsi="Times New Roman" w:cs="Times New Roman"/>
          <w:sz w:val="28"/>
          <w:szCs w:val="28"/>
        </w:rPr>
        <w:t>Цели изучения учебного предмета «Родной язык»</w:t>
      </w:r>
      <w:bookmarkEnd w:id="1"/>
    </w:p>
    <w:p w:rsidR="00CD6632" w:rsidRPr="006A022E" w:rsidRDefault="00CD6632" w:rsidP="00CD6632">
      <w:pPr>
        <w:pStyle w:val="a4"/>
        <w:spacing w:line="276" w:lineRule="auto"/>
        <w:jc w:val="both"/>
        <w:rPr>
          <w:rFonts w:ascii="Times New Roman" w:hAnsi="Times New Roman" w:cs="Times New Roman"/>
          <w:sz w:val="28"/>
          <w:szCs w:val="28"/>
        </w:rPr>
      </w:pPr>
      <w:r w:rsidRPr="006A022E">
        <w:rPr>
          <w:rFonts w:ascii="Times New Roman" w:hAnsi="Times New Roman" w:cs="Times New Roman"/>
          <w:sz w:val="28"/>
          <w:szCs w:val="28"/>
        </w:rPr>
        <w:t xml:space="preserve">Программа учебного предмета «Родной язык» разработана для МБОУ «Вожегодская средняя школа», реализующего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w:t>
      </w:r>
      <w:r>
        <w:rPr>
          <w:rFonts w:ascii="Times New Roman" w:hAnsi="Times New Roman" w:cs="Times New Roman"/>
          <w:sz w:val="28"/>
          <w:szCs w:val="28"/>
        </w:rPr>
        <w:t>среднего</w:t>
      </w:r>
      <w:r w:rsidRPr="006A022E">
        <w:rPr>
          <w:rFonts w:ascii="Times New Roman" w:hAnsi="Times New Roman" w:cs="Times New Roman"/>
          <w:sz w:val="28"/>
          <w:szCs w:val="28"/>
        </w:rPr>
        <w:t xml:space="preserve">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w:t>
      </w:r>
    </w:p>
    <w:p w:rsidR="00CD6632" w:rsidRPr="006A022E" w:rsidRDefault="00CD6632" w:rsidP="00CD6632">
      <w:pPr>
        <w:pStyle w:val="a4"/>
        <w:spacing w:line="276" w:lineRule="auto"/>
        <w:jc w:val="both"/>
        <w:rPr>
          <w:rFonts w:ascii="Times New Roman" w:hAnsi="Times New Roman" w:cs="Times New Roman"/>
          <w:sz w:val="28"/>
          <w:szCs w:val="28"/>
        </w:rPr>
      </w:pPr>
      <w:r w:rsidRPr="006A022E">
        <w:rPr>
          <w:rFonts w:ascii="Times New Roman" w:hAnsi="Times New Roman" w:cs="Times New Roman"/>
          <w:sz w:val="28"/>
          <w:szCs w:val="28"/>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w:t>
      </w:r>
    </w:p>
    <w:p w:rsidR="00CD6632" w:rsidRPr="006A022E" w:rsidRDefault="00CD6632" w:rsidP="00CD6632">
      <w:pPr>
        <w:pStyle w:val="a4"/>
        <w:spacing w:line="276" w:lineRule="auto"/>
        <w:jc w:val="both"/>
        <w:rPr>
          <w:rFonts w:ascii="Times New Roman" w:hAnsi="Times New Roman" w:cs="Times New Roman"/>
          <w:sz w:val="28"/>
          <w:szCs w:val="28"/>
        </w:rPr>
      </w:pPr>
      <w:r w:rsidRPr="006A022E">
        <w:rPr>
          <w:rFonts w:ascii="Times New Roman" w:hAnsi="Times New Roman" w:cs="Times New Roman"/>
          <w:sz w:val="28"/>
          <w:szCs w:val="28"/>
        </w:rPr>
        <w:lastRenderedPageBreak/>
        <w:t>Программой предусматривается расширение и углубление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CD6632" w:rsidRPr="006A022E" w:rsidRDefault="00CD6632" w:rsidP="00CD6632">
      <w:pPr>
        <w:rPr>
          <w:rFonts w:ascii="Times New Roman" w:hAnsi="Times New Roman"/>
          <w:sz w:val="28"/>
          <w:szCs w:val="28"/>
        </w:rPr>
      </w:pPr>
    </w:p>
    <w:p w:rsidR="00CD6632" w:rsidRPr="002B77BD" w:rsidRDefault="00CD6632" w:rsidP="00CD6632">
      <w:pPr>
        <w:pStyle w:val="Standard"/>
        <w:jc w:val="center"/>
        <w:rPr>
          <w:rFonts w:cs="Times New Roman"/>
          <w:b/>
          <w:bCs/>
          <w:color w:val="FF0000"/>
          <w:sz w:val="28"/>
          <w:szCs w:val="28"/>
          <w:lang w:val="ru-RU"/>
        </w:rPr>
      </w:pPr>
      <w:r w:rsidRPr="002B77BD">
        <w:rPr>
          <w:rFonts w:cs="Times New Roman"/>
          <w:b/>
          <w:bCs/>
          <w:color w:val="FF0000"/>
          <w:sz w:val="28"/>
          <w:szCs w:val="28"/>
        </w:rPr>
        <w:t xml:space="preserve">Аннотация к рабочей программе по </w:t>
      </w:r>
      <w:r w:rsidRPr="002B77BD">
        <w:rPr>
          <w:rFonts w:cs="Times New Roman"/>
          <w:b/>
          <w:bCs/>
          <w:color w:val="FF0000"/>
          <w:sz w:val="28"/>
          <w:szCs w:val="28"/>
          <w:lang w:val="ru-RU"/>
        </w:rPr>
        <w:t>литературе.</w:t>
      </w:r>
    </w:p>
    <w:p w:rsidR="00CD6632" w:rsidRPr="002B77BD" w:rsidRDefault="00CD6632" w:rsidP="00CD6632">
      <w:pPr>
        <w:pStyle w:val="Standard"/>
        <w:jc w:val="center"/>
        <w:rPr>
          <w:rFonts w:cs="Times New Roman"/>
          <w:b/>
          <w:bCs/>
          <w:color w:val="FF0000"/>
          <w:sz w:val="28"/>
          <w:szCs w:val="28"/>
          <w:lang w:val="ru-RU"/>
        </w:rPr>
      </w:pPr>
      <w:r w:rsidRPr="002B77BD">
        <w:rPr>
          <w:rFonts w:cs="Times New Roman"/>
          <w:b/>
          <w:bCs/>
          <w:color w:val="FF0000"/>
          <w:sz w:val="28"/>
          <w:szCs w:val="28"/>
        </w:rPr>
        <w:t xml:space="preserve"> </w:t>
      </w:r>
      <w:r w:rsidRPr="002B77BD">
        <w:rPr>
          <w:rFonts w:cs="Times New Roman"/>
          <w:b/>
          <w:bCs/>
          <w:color w:val="FF0000"/>
          <w:sz w:val="28"/>
          <w:szCs w:val="28"/>
          <w:lang w:val="ru-RU"/>
        </w:rPr>
        <w:t>10-11</w:t>
      </w:r>
      <w:r w:rsidRPr="002B77BD">
        <w:rPr>
          <w:rFonts w:cs="Times New Roman"/>
          <w:b/>
          <w:bCs/>
          <w:color w:val="FF0000"/>
          <w:sz w:val="28"/>
          <w:szCs w:val="28"/>
        </w:rPr>
        <w:t xml:space="preserve"> класс</w:t>
      </w:r>
      <w:r w:rsidRPr="002B77BD">
        <w:rPr>
          <w:rFonts w:cs="Times New Roman"/>
          <w:b/>
          <w:bCs/>
          <w:color w:val="FF0000"/>
          <w:sz w:val="28"/>
          <w:szCs w:val="28"/>
          <w:lang w:val="ru-RU"/>
        </w:rPr>
        <w:t>.</w:t>
      </w:r>
    </w:p>
    <w:p w:rsidR="00CD6632" w:rsidRPr="006370E0" w:rsidRDefault="00CD6632" w:rsidP="00CD6632">
      <w:pPr>
        <w:pStyle w:val="Standard"/>
        <w:jc w:val="both"/>
        <w:rPr>
          <w:rFonts w:cs="Times New Roman"/>
          <w:sz w:val="28"/>
          <w:szCs w:val="28"/>
        </w:rPr>
      </w:pPr>
      <w:r w:rsidRPr="006370E0">
        <w:rPr>
          <w:rFonts w:cs="Times New Roman"/>
          <w:sz w:val="28"/>
          <w:szCs w:val="28"/>
        </w:rPr>
        <w:t xml:space="preserve"> Количество часов за нормативный срок освоения предмета –  </w:t>
      </w:r>
      <w:r w:rsidRPr="006370E0">
        <w:rPr>
          <w:rFonts w:cs="Times New Roman"/>
          <w:sz w:val="28"/>
          <w:szCs w:val="28"/>
          <w:lang w:val="ru-RU"/>
        </w:rPr>
        <w:t>204</w:t>
      </w:r>
      <w:r w:rsidRPr="006370E0">
        <w:rPr>
          <w:rFonts w:cs="Times New Roman"/>
          <w:sz w:val="28"/>
          <w:szCs w:val="28"/>
        </w:rPr>
        <w:t xml:space="preserve"> ч.</w:t>
      </w:r>
    </w:p>
    <w:p w:rsidR="00CD6632" w:rsidRPr="006370E0" w:rsidRDefault="00CD6632" w:rsidP="00CD6632">
      <w:pPr>
        <w:pStyle w:val="Standard"/>
        <w:jc w:val="both"/>
        <w:rPr>
          <w:rFonts w:cs="Times New Roman"/>
          <w:sz w:val="28"/>
          <w:szCs w:val="28"/>
        </w:rPr>
      </w:pPr>
      <w:r w:rsidRPr="006370E0">
        <w:rPr>
          <w:rFonts w:cs="Times New Roman"/>
          <w:sz w:val="28"/>
          <w:szCs w:val="28"/>
        </w:rPr>
        <w:t xml:space="preserve"> Рабочая программа по учебному предмету разработана на основе:</w:t>
      </w:r>
    </w:p>
    <w:p w:rsidR="00CD6632" w:rsidRPr="00F3121E" w:rsidRDefault="00CD6632" w:rsidP="00CD6632">
      <w:pPr>
        <w:pStyle w:val="Standard"/>
        <w:ind w:firstLine="708"/>
        <w:jc w:val="both"/>
        <w:rPr>
          <w:rFonts w:ascii="Calibri" w:eastAsia="SimSun" w:hAnsi="Calibri" w:cs="F"/>
          <w:sz w:val="22"/>
          <w:szCs w:val="22"/>
          <w:lang w:val="ru-RU" w:eastAsia="en-US" w:bidi="ar-SA"/>
        </w:rPr>
      </w:pPr>
      <w:r w:rsidRPr="006370E0">
        <w:rPr>
          <w:rFonts w:cs="Times New Roman"/>
          <w:sz w:val="28"/>
          <w:szCs w:val="28"/>
        </w:rPr>
        <w:t xml:space="preserve">    </w:t>
      </w:r>
      <w:r w:rsidRPr="00F3121E">
        <w:rPr>
          <w:rFonts w:eastAsia="Times New Roman" w:cs="Times New Roman"/>
          <w:sz w:val="28"/>
          <w:szCs w:val="28"/>
          <w:lang w:val="ru-RU" w:eastAsia="en-US" w:bidi="ar-SA"/>
        </w:rPr>
        <w:t>-</w:t>
      </w:r>
      <w:r w:rsidRPr="00F3121E">
        <w:rPr>
          <w:rFonts w:eastAsia="Times New Roman" w:cs="Times New Roman"/>
          <w:sz w:val="28"/>
          <w:szCs w:val="28"/>
          <w:lang w:val="ru-RU" w:eastAsia="en-US" w:bidi="ar-SA"/>
        </w:rPr>
        <w:tab/>
        <w:t>Федеральный закон от 29.12.2012 № 273-ФЗ «Об образовании в Российской Федерации» (с последующими изменениями);</w:t>
      </w:r>
    </w:p>
    <w:p w:rsidR="00CD6632" w:rsidRPr="00F3121E" w:rsidRDefault="00CD6632" w:rsidP="00CD6632">
      <w:pPr>
        <w:suppressAutoHyphens/>
        <w:autoSpaceDN w:val="0"/>
        <w:spacing w:after="0" w:line="240" w:lineRule="auto"/>
        <w:ind w:firstLine="708"/>
        <w:jc w:val="both"/>
        <w:textAlignment w:val="baseline"/>
        <w:rPr>
          <w:rFonts w:ascii="Calibri" w:eastAsia="SimSun" w:hAnsi="Calibri" w:cs="F"/>
          <w:kern w:val="3"/>
        </w:rPr>
      </w:pPr>
      <w:r w:rsidRPr="00F3121E">
        <w:rPr>
          <w:rFonts w:ascii="Times New Roman" w:eastAsia="Times New Roman" w:hAnsi="Times New Roman" w:cs="Times New Roman"/>
          <w:i/>
          <w:kern w:val="3"/>
          <w:sz w:val="28"/>
          <w:szCs w:val="28"/>
          <w:lang w:eastAsia="ru-RU"/>
        </w:rPr>
        <w:t>-</w:t>
      </w:r>
      <w:r w:rsidRPr="00F3121E">
        <w:rPr>
          <w:rFonts w:ascii="Times New Roman" w:eastAsia="Times New Roman" w:hAnsi="Times New Roman" w:cs="Times New Roman"/>
          <w:i/>
          <w:kern w:val="3"/>
          <w:sz w:val="28"/>
          <w:szCs w:val="28"/>
          <w:lang w:eastAsia="ru-RU"/>
        </w:rPr>
        <w:tab/>
      </w:r>
      <w:r w:rsidRPr="00F3121E">
        <w:rPr>
          <w:rFonts w:ascii="Times New Roman" w:eastAsia="Times New Roman" w:hAnsi="Times New Roman" w:cs="Times New Roman"/>
          <w:kern w:val="3"/>
          <w:sz w:val="28"/>
          <w:szCs w:val="28"/>
          <w:lang w:eastAsia="ru-RU"/>
        </w:rPr>
        <w:t>Концепция преподавания русского языка и литературы в Российской Федерации, утверждена распоряжением Правительства РФ от 09.04.2016 № 637-р;</w:t>
      </w:r>
    </w:p>
    <w:p w:rsidR="00CD6632" w:rsidRPr="00F3121E" w:rsidRDefault="00CD6632" w:rsidP="00CD6632">
      <w:pPr>
        <w:suppressAutoHyphens/>
        <w:autoSpaceDN w:val="0"/>
        <w:spacing w:after="0" w:line="240" w:lineRule="auto"/>
        <w:ind w:firstLine="708"/>
        <w:jc w:val="both"/>
        <w:textAlignment w:val="baseline"/>
        <w:rPr>
          <w:rFonts w:ascii="Calibri" w:eastAsia="SimSun" w:hAnsi="Calibri" w:cs="F"/>
          <w:kern w:val="3"/>
        </w:rPr>
      </w:pPr>
      <w:r w:rsidRPr="00F3121E">
        <w:rPr>
          <w:rFonts w:ascii="Times New Roman" w:eastAsia="Times New Roman" w:hAnsi="Times New Roman" w:cs="Times New Roman"/>
          <w:kern w:val="3"/>
          <w:sz w:val="28"/>
          <w:szCs w:val="28"/>
          <w:lang w:eastAsia="ru-RU"/>
        </w:rPr>
        <w:t>-</w:t>
      </w:r>
      <w:r w:rsidRPr="00F3121E">
        <w:rPr>
          <w:rFonts w:ascii="Times New Roman" w:eastAsia="Times New Roman" w:hAnsi="Times New Roman" w:cs="Times New Roman"/>
          <w:kern w:val="3"/>
          <w:sz w:val="28"/>
          <w:szCs w:val="28"/>
          <w:lang w:eastAsia="ru-RU"/>
        </w:rPr>
        <w:tab/>
        <w:t>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общего образования» (с последующими изменениями);</w:t>
      </w:r>
    </w:p>
    <w:p w:rsidR="00CD6632" w:rsidRPr="00F3121E" w:rsidRDefault="00CD6632" w:rsidP="00CD6632">
      <w:pPr>
        <w:suppressAutoHyphens/>
        <w:autoSpaceDN w:val="0"/>
        <w:spacing w:after="0" w:line="240" w:lineRule="auto"/>
        <w:ind w:firstLine="708"/>
        <w:jc w:val="both"/>
        <w:textAlignment w:val="baseline"/>
        <w:rPr>
          <w:rFonts w:ascii="Calibri" w:eastAsia="SimSun" w:hAnsi="Calibri" w:cs="F"/>
          <w:kern w:val="3"/>
        </w:rPr>
      </w:pPr>
      <w:r w:rsidRPr="00F3121E">
        <w:rPr>
          <w:rFonts w:ascii="Times New Roman" w:eastAsia="Times New Roman" w:hAnsi="Times New Roman" w:cs="Times New Roman"/>
          <w:kern w:val="3"/>
          <w:sz w:val="28"/>
          <w:szCs w:val="28"/>
          <w:lang w:eastAsia="ru-RU"/>
        </w:rPr>
        <w:t>-</w:t>
      </w:r>
      <w:r w:rsidRPr="00F3121E">
        <w:rPr>
          <w:rFonts w:ascii="Times New Roman" w:eastAsia="Times New Roman" w:hAnsi="Times New Roman" w:cs="Times New Roman"/>
          <w:kern w:val="3"/>
          <w:sz w:val="28"/>
          <w:szCs w:val="28"/>
          <w:lang w:eastAsia="ru-RU"/>
        </w:rPr>
        <w:tab/>
        <w:t>приказ Министерства образования и науки Российской Федерации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последующими изменениями);</w:t>
      </w:r>
    </w:p>
    <w:p w:rsidR="00CD6632" w:rsidRPr="00F3121E" w:rsidRDefault="00CD6632" w:rsidP="00CD6632">
      <w:pPr>
        <w:suppressAutoHyphens/>
        <w:autoSpaceDN w:val="0"/>
        <w:spacing w:after="0" w:line="240" w:lineRule="auto"/>
        <w:ind w:firstLine="708"/>
        <w:jc w:val="both"/>
        <w:textAlignment w:val="baseline"/>
        <w:rPr>
          <w:rFonts w:ascii="Calibri" w:eastAsia="SimSun" w:hAnsi="Calibri" w:cs="F"/>
          <w:kern w:val="3"/>
        </w:rPr>
      </w:pPr>
      <w:r w:rsidRPr="00F3121E">
        <w:rPr>
          <w:rFonts w:ascii="Times New Roman" w:eastAsia="Times New Roman" w:hAnsi="Times New Roman" w:cs="Times New Roman"/>
          <w:kern w:val="3"/>
          <w:sz w:val="28"/>
          <w:szCs w:val="28"/>
          <w:lang w:eastAsia="ru-RU"/>
        </w:rPr>
        <w:t>-</w:t>
      </w:r>
      <w:r w:rsidRPr="00F3121E">
        <w:rPr>
          <w:rFonts w:ascii="Times New Roman" w:eastAsia="Times New Roman" w:hAnsi="Times New Roman" w:cs="Times New Roman"/>
          <w:kern w:val="3"/>
          <w:sz w:val="28"/>
          <w:szCs w:val="28"/>
          <w:lang w:eastAsia="ru-RU"/>
        </w:rPr>
        <w:tab/>
        <w:t>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заседания от 28.06.2016 № 2/16-з);</w:t>
      </w:r>
    </w:p>
    <w:p w:rsidR="00CD6632" w:rsidRPr="00B43E9E" w:rsidRDefault="00B43E9E" w:rsidP="00CD6632">
      <w:pPr>
        <w:pStyle w:val="Standard"/>
        <w:jc w:val="both"/>
        <w:rPr>
          <w:rFonts w:cs="Times New Roman"/>
          <w:sz w:val="28"/>
          <w:szCs w:val="28"/>
          <w:lang w:val="ru-RU"/>
        </w:rPr>
      </w:pPr>
      <w:r>
        <w:rPr>
          <w:rFonts w:cs="Times New Roman"/>
          <w:sz w:val="28"/>
          <w:szCs w:val="28"/>
        </w:rPr>
        <w:t xml:space="preserve">   </w:t>
      </w:r>
    </w:p>
    <w:p w:rsidR="00CD6632" w:rsidRPr="006370E0" w:rsidRDefault="00CD6632" w:rsidP="00B43E9E">
      <w:pPr>
        <w:autoSpaceDE w:val="0"/>
        <w:autoSpaceDN w:val="0"/>
        <w:adjustRightInd w:val="0"/>
        <w:spacing w:after="0" w:line="240" w:lineRule="auto"/>
        <w:jc w:val="both"/>
        <w:rPr>
          <w:rFonts w:cs="Times New Roman"/>
          <w:sz w:val="28"/>
          <w:szCs w:val="28"/>
        </w:rPr>
      </w:pPr>
      <w:r w:rsidRPr="006370E0">
        <w:rPr>
          <w:rFonts w:ascii="Times New Roman" w:hAnsi="Times New Roman" w:cs="Times New Roman"/>
          <w:sz w:val="28"/>
          <w:szCs w:val="28"/>
        </w:rPr>
        <w:t xml:space="preserve">    Главная цель изучения литературы в 10-11 классах – создание у школьников целостного представления об историко-литературном процессе через хронологически выстроенное изучение вершинных творений русской классической литературы XIX–XX веков. </w:t>
      </w:r>
      <w:r>
        <w:rPr>
          <w:rFonts w:ascii="Times New Roman" w:hAnsi="Times New Roman" w:cs="Times New Roman"/>
          <w:sz w:val="28"/>
          <w:szCs w:val="28"/>
        </w:rPr>
        <w:t xml:space="preserve">Сохраняется </w:t>
      </w:r>
      <w:r w:rsidRPr="006370E0">
        <w:rPr>
          <w:rFonts w:ascii="Times New Roman" w:hAnsi="Times New Roman" w:cs="Times New Roman"/>
          <w:sz w:val="28"/>
          <w:szCs w:val="28"/>
        </w:rPr>
        <w:t xml:space="preserve"> </w:t>
      </w:r>
      <w:r w:rsidRPr="006370E0">
        <w:rPr>
          <w:rFonts w:ascii="Times New Roman" w:hAnsi="Times New Roman" w:cs="Times New Roman"/>
          <w:i/>
          <w:iCs/>
          <w:sz w:val="28"/>
          <w:szCs w:val="28"/>
        </w:rPr>
        <w:t xml:space="preserve">преемственность </w:t>
      </w:r>
      <w:r w:rsidRPr="006370E0">
        <w:rPr>
          <w:rFonts w:ascii="Times New Roman" w:hAnsi="Times New Roman" w:cs="Times New Roman"/>
          <w:sz w:val="28"/>
          <w:szCs w:val="28"/>
        </w:rPr>
        <w:t>по отношению к курсу литературы основной школы</w:t>
      </w:r>
      <w:r w:rsidR="00B43E9E">
        <w:rPr>
          <w:rFonts w:ascii="Times New Roman" w:hAnsi="Times New Roman" w:cs="Times New Roman"/>
          <w:sz w:val="28"/>
          <w:szCs w:val="28"/>
        </w:rPr>
        <w:t>.</w:t>
      </w:r>
      <w:r>
        <w:rPr>
          <w:rFonts w:cs="Times New Roman"/>
          <w:sz w:val="28"/>
          <w:szCs w:val="28"/>
        </w:rPr>
        <w:t xml:space="preserve"> </w:t>
      </w:r>
      <w:r w:rsidRPr="006370E0">
        <w:rPr>
          <w:rFonts w:cs="Times New Roman"/>
          <w:sz w:val="28"/>
          <w:szCs w:val="28"/>
        </w:rPr>
        <w:t>В целях обеспечения последовательного, систематического изложения материала курс построен на историко-литературной основе, а выбор писательских имён и произведений</w:t>
      </w:r>
      <w:r>
        <w:rPr>
          <w:rFonts w:cs="Times New Roman"/>
          <w:sz w:val="28"/>
          <w:szCs w:val="28"/>
        </w:rPr>
        <w:t xml:space="preserve"> </w:t>
      </w:r>
      <w:r w:rsidRPr="006370E0">
        <w:rPr>
          <w:rFonts w:cs="Times New Roman"/>
          <w:sz w:val="28"/>
          <w:szCs w:val="28"/>
        </w:rPr>
        <w:t xml:space="preserve">обусловлен их значимостью для отечественной и мировой </w:t>
      </w:r>
      <w:r w:rsidRPr="006370E0">
        <w:rPr>
          <w:rFonts w:cs="Times New Roman"/>
          <w:b/>
          <w:sz w:val="28"/>
          <w:szCs w:val="28"/>
        </w:rPr>
        <w:t>культуры, высоким духовно-нравственным потенциалом и эстетическим совершенством.</w:t>
      </w:r>
    </w:p>
    <w:p w:rsidR="00CD6632" w:rsidRPr="006370E0" w:rsidRDefault="00CD6632" w:rsidP="00CD6632">
      <w:pPr>
        <w:autoSpaceDE w:val="0"/>
        <w:autoSpaceDN w:val="0"/>
        <w:adjustRightInd w:val="0"/>
        <w:spacing w:after="0" w:line="240" w:lineRule="auto"/>
        <w:jc w:val="both"/>
        <w:rPr>
          <w:rFonts w:ascii="Times New Roman" w:hAnsi="Times New Roman" w:cs="Times New Roman"/>
          <w:sz w:val="28"/>
          <w:szCs w:val="28"/>
        </w:rPr>
      </w:pPr>
      <w:r w:rsidRPr="006370E0">
        <w:rPr>
          <w:rFonts w:ascii="Times New Roman" w:hAnsi="Times New Roman" w:cs="Times New Roman"/>
          <w:sz w:val="28"/>
          <w:szCs w:val="28"/>
        </w:rPr>
        <w:t xml:space="preserve">Отбор произведений, как правило художественно совершенных с нравственно-эстетической точки зрения и учитывающих духовный рост личности, предполагает тематические, жанровые и иные переклички, </w:t>
      </w:r>
      <w:r w:rsidRPr="006370E0">
        <w:rPr>
          <w:rFonts w:ascii="Times New Roman" w:hAnsi="Times New Roman" w:cs="Times New Roman"/>
          <w:sz w:val="28"/>
          <w:szCs w:val="28"/>
        </w:rPr>
        <w:lastRenderedPageBreak/>
        <w:t>позволяющие сопоставлять, сравнивать изучаемые произведения на протяжении всего курса обучения.</w:t>
      </w:r>
    </w:p>
    <w:p w:rsidR="00CD6632" w:rsidRPr="006370E0" w:rsidRDefault="00CD6632" w:rsidP="00CD6632">
      <w:pPr>
        <w:autoSpaceDE w:val="0"/>
        <w:autoSpaceDN w:val="0"/>
        <w:adjustRightInd w:val="0"/>
        <w:spacing w:after="0" w:line="240" w:lineRule="auto"/>
        <w:jc w:val="both"/>
        <w:rPr>
          <w:rFonts w:ascii="Times New Roman" w:hAnsi="Times New Roman" w:cs="Times New Roman"/>
          <w:sz w:val="28"/>
          <w:szCs w:val="28"/>
        </w:rPr>
      </w:pPr>
      <w:r w:rsidRPr="006370E0">
        <w:rPr>
          <w:rFonts w:ascii="Times New Roman" w:hAnsi="Times New Roman" w:cs="Times New Roman"/>
          <w:sz w:val="28"/>
          <w:szCs w:val="28"/>
        </w:rPr>
        <w:t>Так как  в основной школе заложены основы литературного развития школьника,  сформированы личностные качества ученика как заинтересованного читателя, то в процессе дальнейшего литературного образования эти качества совершенствуются. В старших классах происходит обогащение, «наращивание» усвоенных в курсе основной школы понятий и одновременно с этим введение новейшей терминологии (например, понятия «карнавальный смех», «литературная антиутопия»</w:t>
      </w:r>
      <w:r>
        <w:rPr>
          <w:rFonts w:ascii="Times New Roman" w:hAnsi="Times New Roman" w:cs="Times New Roman"/>
          <w:sz w:val="28"/>
          <w:szCs w:val="28"/>
        </w:rPr>
        <w:t xml:space="preserve"> </w:t>
      </w:r>
      <w:r w:rsidRPr="006370E0">
        <w:rPr>
          <w:rFonts w:ascii="Times New Roman" w:hAnsi="Times New Roman" w:cs="Times New Roman"/>
          <w:sz w:val="28"/>
          <w:szCs w:val="28"/>
        </w:rPr>
        <w:t xml:space="preserve">и т. п.). </w:t>
      </w:r>
    </w:p>
    <w:p w:rsidR="00CD6632" w:rsidRPr="006370E0" w:rsidRDefault="00CD6632" w:rsidP="00CD6632">
      <w:pPr>
        <w:autoSpaceDE w:val="0"/>
        <w:autoSpaceDN w:val="0"/>
        <w:adjustRightInd w:val="0"/>
        <w:spacing w:after="0" w:line="240" w:lineRule="auto"/>
        <w:jc w:val="both"/>
        <w:rPr>
          <w:rFonts w:ascii="Times New Roman" w:hAnsi="Times New Roman" w:cs="Times New Roman"/>
          <w:sz w:val="28"/>
          <w:szCs w:val="28"/>
        </w:rPr>
      </w:pPr>
      <w:r w:rsidRPr="006370E0">
        <w:rPr>
          <w:rFonts w:ascii="Times New Roman" w:hAnsi="Times New Roman" w:cs="Times New Roman"/>
          <w:sz w:val="28"/>
          <w:szCs w:val="28"/>
        </w:rPr>
        <w:t>Исходя из этого,</w:t>
      </w:r>
      <w:r>
        <w:rPr>
          <w:rFonts w:ascii="Times New Roman" w:hAnsi="Times New Roman" w:cs="Times New Roman"/>
          <w:sz w:val="28"/>
          <w:szCs w:val="28"/>
        </w:rPr>
        <w:t xml:space="preserve"> </w:t>
      </w:r>
      <w:r w:rsidRPr="006370E0">
        <w:rPr>
          <w:rFonts w:ascii="Times New Roman" w:hAnsi="Times New Roman" w:cs="Times New Roman"/>
          <w:sz w:val="28"/>
          <w:szCs w:val="28"/>
        </w:rPr>
        <w:t>следует выделить основные структурно-содержательные пара-метры и методологические принципы, положенные в основу программы</w:t>
      </w:r>
      <w:proofErr w:type="gramStart"/>
      <w:r w:rsidRPr="006370E0">
        <w:rPr>
          <w:rFonts w:ascii="Times New Roman" w:hAnsi="Times New Roman" w:cs="Times New Roman"/>
          <w:sz w:val="28"/>
          <w:szCs w:val="28"/>
        </w:rPr>
        <w:t xml:space="preserve"> В</w:t>
      </w:r>
      <w:proofErr w:type="gramEnd"/>
      <w:r w:rsidRPr="006370E0">
        <w:rPr>
          <w:rFonts w:ascii="Times New Roman" w:hAnsi="Times New Roman" w:cs="Times New Roman"/>
          <w:sz w:val="28"/>
          <w:szCs w:val="28"/>
        </w:rPr>
        <w:t xml:space="preserve"> целях обеспечения последовательного, систематического изложения материала курс построен на </w:t>
      </w:r>
      <w:r w:rsidRPr="006370E0">
        <w:rPr>
          <w:rFonts w:ascii="Times New Roman" w:hAnsi="Times New Roman" w:cs="Times New Roman"/>
          <w:i/>
          <w:iCs/>
          <w:sz w:val="28"/>
          <w:szCs w:val="28"/>
        </w:rPr>
        <w:t>историко-литературной основе</w:t>
      </w:r>
      <w:r w:rsidRPr="006370E0">
        <w:rPr>
          <w:rFonts w:ascii="Times New Roman" w:hAnsi="Times New Roman" w:cs="Times New Roman"/>
          <w:sz w:val="28"/>
          <w:szCs w:val="28"/>
        </w:rPr>
        <w:t>, что предполагает следование хронологии</w:t>
      </w:r>
    </w:p>
    <w:p w:rsidR="00CD6632" w:rsidRPr="006370E0" w:rsidRDefault="00CD6632" w:rsidP="00CD6632">
      <w:pPr>
        <w:autoSpaceDE w:val="0"/>
        <w:autoSpaceDN w:val="0"/>
        <w:adjustRightInd w:val="0"/>
        <w:spacing w:after="0" w:line="240" w:lineRule="auto"/>
        <w:jc w:val="both"/>
        <w:rPr>
          <w:rFonts w:ascii="Times New Roman" w:hAnsi="Times New Roman" w:cs="Times New Roman"/>
          <w:sz w:val="28"/>
          <w:szCs w:val="28"/>
        </w:rPr>
      </w:pPr>
      <w:r w:rsidRPr="006370E0">
        <w:rPr>
          <w:rFonts w:ascii="Times New Roman" w:hAnsi="Times New Roman" w:cs="Times New Roman"/>
          <w:sz w:val="28"/>
          <w:szCs w:val="28"/>
        </w:rPr>
        <w:t>литературного процесса. Выбор писательских имён и произведений обусловлен их значимостью для отечественной и мировой культуры, масштабностью их дарований.</w:t>
      </w:r>
    </w:p>
    <w:p w:rsidR="00CD6632" w:rsidRPr="006370E0" w:rsidRDefault="00CD6632" w:rsidP="00CD6632">
      <w:pPr>
        <w:autoSpaceDE w:val="0"/>
        <w:autoSpaceDN w:val="0"/>
        <w:adjustRightInd w:val="0"/>
        <w:spacing w:after="0" w:line="240" w:lineRule="auto"/>
        <w:jc w:val="both"/>
        <w:rPr>
          <w:rFonts w:ascii="Times New Roman" w:hAnsi="Times New Roman" w:cs="Times New Roman"/>
          <w:sz w:val="28"/>
          <w:szCs w:val="28"/>
        </w:rPr>
      </w:pPr>
      <w:r w:rsidRPr="006370E0">
        <w:rPr>
          <w:rFonts w:ascii="Times New Roman" w:hAnsi="Times New Roman" w:cs="Times New Roman"/>
          <w:sz w:val="28"/>
          <w:szCs w:val="28"/>
        </w:rPr>
        <w:t>Структура программы старшей школы отражает принцип поступательности в развитии литературы и, в частности, преемственности литературных явлений, различного рода худо-</w:t>
      </w:r>
    </w:p>
    <w:p w:rsidR="00CD6632" w:rsidRPr="006370E0" w:rsidRDefault="00CD6632" w:rsidP="00CD6632">
      <w:pPr>
        <w:autoSpaceDE w:val="0"/>
        <w:autoSpaceDN w:val="0"/>
        <w:adjustRightInd w:val="0"/>
        <w:spacing w:after="0" w:line="240" w:lineRule="auto"/>
        <w:jc w:val="both"/>
        <w:rPr>
          <w:rFonts w:ascii="Times New Roman" w:hAnsi="Times New Roman" w:cs="Times New Roman"/>
          <w:sz w:val="28"/>
          <w:szCs w:val="28"/>
        </w:rPr>
      </w:pPr>
      <w:r w:rsidRPr="006370E0">
        <w:rPr>
          <w:rFonts w:ascii="Times New Roman" w:hAnsi="Times New Roman" w:cs="Times New Roman"/>
          <w:sz w:val="28"/>
          <w:szCs w:val="28"/>
        </w:rPr>
        <w:t xml:space="preserve">жественных взаимодействий </w:t>
      </w:r>
    </w:p>
    <w:p w:rsidR="00CD6632" w:rsidRPr="006370E0" w:rsidRDefault="00CD6632" w:rsidP="00CD6632">
      <w:pPr>
        <w:autoSpaceDE w:val="0"/>
        <w:autoSpaceDN w:val="0"/>
        <w:adjustRightInd w:val="0"/>
        <w:spacing w:after="0" w:line="240" w:lineRule="auto"/>
        <w:jc w:val="both"/>
        <w:rPr>
          <w:rFonts w:ascii="Times New Roman" w:hAnsi="Times New Roman" w:cs="Times New Roman"/>
          <w:sz w:val="28"/>
          <w:szCs w:val="28"/>
        </w:rPr>
      </w:pPr>
      <w:r w:rsidRPr="006370E0">
        <w:rPr>
          <w:rFonts w:ascii="Times New Roman" w:hAnsi="Times New Roman" w:cs="Times New Roman"/>
          <w:sz w:val="28"/>
          <w:szCs w:val="28"/>
        </w:rPr>
        <w:t>В обзорные темы программы включены произведения, которые могут быть выделены для ознакомительного рассмотрения в рамках обзора. Монографические разделы содержат как обязательный, «активный», перечень произведений, рассматриваемых текстуально, так и «пассивный» список для самостоятельного чтения, любые произведения из которого могут быть включены в текстуальное изучение в форме индивидуального</w:t>
      </w:r>
    </w:p>
    <w:p w:rsidR="00CD6632" w:rsidRPr="006370E0" w:rsidRDefault="00CD6632" w:rsidP="00CD6632">
      <w:pPr>
        <w:autoSpaceDE w:val="0"/>
        <w:autoSpaceDN w:val="0"/>
        <w:adjustRightInd w:val="0"/>
        <w:spacing w:after="0" w:line="240" w:lineRule="auto"/>
        <w:jc w:val="both"/>
        <w:rPr>
          <w:rFonts w:ascii="Times New Roman" w:hAnsi="Times New Roman" w:cs="Times New Roman"/>
          <w:sz w:val="28"/>
          <w:szCs w:val="28"/>
        </w:rPr>
      </w:pPr>
      <w:r w:rsidRPr="006370E0">
        <w:rPr>
          <w:rFonts w:ascii="Times New Roman" w:hAnsi="Times New Roman" w:cs="Times New Roman"/>
          <w:sz w:val="28"/>
          <w:szCs w:val="28"/>
        </w:rPr>
        <w:t>сообщения, ученического доклада или реферата.</w:t>
      </w:r>
    </w:p>
    <w:p w:rsidR="00CD6632" w:rsidRPr="006370E0" w:rsidRDefault="00CD6632" w:rsidP="00CD6632">
      <w:pPr>
        <w:autoSpaceDE w:val="0"/>
        <w:autoSpaceDN w:val="0"/>
        <w:adjustRightInd w:val="0"/>
        <w:spacing w:after="0" w:line="240" w:lineRule="auto"/>
        <w:jc w:val="both"/>
        <w:rPr>
          <w:rFonts w:ascii="Times New Roman" w:hAnsi="Times New Roman" w:cs="Times New Roman"/>
          <w:sz w:val="28"/>
          <w:szCs w:val="28"/>
        </w:rPr>
      </w:pPr>
      <w:r w:rsidRPr="006370E0">
        <w:rPr>
          <w:rFonts w:ascii="Times New Roman" w:hAnsi="Times New Roman" w:cs="Times New Roman"/>
          <w:sz w:val="28"/>
          <w:szCs w:val="28"/>
        </w:rPr>
        <w:t>В целом программа литературного образования в 10–11 классах адресована ученику современной общеобразовательной школы, человеку ХХI века, наследующему духовный</w:t>
      </w:r>
    </w:p>
    <w:p w:rsidR="00CD6632" w:rsidRPr="006370E0" w:rsidRDefault="00CD6632" w:rsidP="00CD663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опыт великой русской культуры.</w:t>
      </w:r>
    </w:p>
    <w:p w:rsidR="00CD6632" w:rsidRPr="006370E0" w:rsidRDefault="00CD6632" w:rsidP="00B43E9E">
      <w:pPr>
        <w:pStyle w:val="Standard"/>
        <w:jc w:val="both"/>
        <w:rPr>
          <w:rFonts w:cs="Times New Roman"/>
          <w:sz w:val="28"/>
          <w:szCs w:val="28"/>
        </w:rPr>
      </w:pPr>
      <w:r w:rsidRPr="006370E0">
        <w:rPr>
          <w:rFonts w:cs="Times New Roman"/>
          <w:sz w:val="28"/>
          <w:szCs w:val="28"/>
        </w:rPr>
        <w:t xml:space="preserve">      </w:t>
      </w:r>
    </w:p>
    <w:p w:rsidR="00720B11" w:rsidRPr="002B77BD" w:rsidRDefault="00720B11" w:rsidP="003323DB">
      <w:pPr>
        <w:rPr>
          <w:rFonts w:ascii="Times New Roman" w:hAnsi="Times New Roman" w:cs="Times New Roman"/>
          <w:b/>
          <w:bCs/>
          <w:color w:val="FF0000"/>
          <w:sz w:val="28"/>
          <w:szCs w:val="28"/>
        </w:rPr>
      </w:pPr>
    </w:p>
    <w:p w:rsidR="00720B11" w:rsidRPr="002B77BD" w:rsidRDefault="00720B11" w:rsidP="003323DB">
      <w:pPr>
        <w:pStyle w:val="Standard"/>
        <w:jc w:val="center"/>
        <w:rPr>
          <w:b/>
          <w:bCs/>
          <w:color w:val="FF0000"/>
          <w:sz w:val="28"/>
          <w:szCs w:val="28"/>
        </w:rPr>
      </w:pPr>
      <w:r w:rsidRPr="002B77BD">
        <w:rPr>
          <w:b/>
          <w:bCs/>
          <w:color w:val="FF0000"/>
          <w:sz w:val="28"/>
          <w:szCs w:val="28"/>
        </w:rPr>
        <w:t>Аннотация к рабочей программе по английскому языку</w:t>
      </w:r>
    </w:p>
    <w:p w:rsidR="00720B11" w:rsidRPr="002B77BD" w:rsidRDefault="00720B11" w:rsidP="003323DB">
      <w:pPr>
        <w:pStyle w:val="Standard"/>
        <w:jc w:val="center"/>
        <w:rPr>
          <w:color w:val="FF0000"/>
          <w:sz w:val="28"/>
          <w:szCs w:val="28"/>
        </w:rPr>
      </w:pPr>
      <w:r w:rsidRPr="002B77BD">
        <w:rPr>
          <w:b/>
          <w:bCs/>
          <w:color w:val="FF0000"/>
          <w:sz w:val="28"/>
          <w:szCs w:val="28"/>
          <w:lang w:val="ru-RU"/>
        </w:rPr>
        <w:t>10-11</w:t>
      </w:r>
      <w:r w:rsidRPr="002B77BD">
        <w:rPr>
          <w:b/>
          <w:bCs/>
          <w:color w:val="FF0000"/>
          <w:sz w:val="28"/>
          <w:szCs w:val="28"/>
        </w:rPr>
        <w:t xml:space="preserve"> классы</w:t>
      </w:r>
    </w:p>
    <w:p w:rsidR="00720B11" w:rsidRPr="00835140" w:rsidRDefault="00720B11" w:rsidP="00720B11">
      <w:pPr>
        <w:pStyle w:val="Standard"/>
        <w:jc w:val="both"/>
        <w:rPr>
          <w:b/>
          <w:bCs/>
          <w:sz w:val="28"/>
          <w:szCs w:val="28"/>
        </w:rPr>
      </w:pPr>
    </w:p>
    <w:p w:rsidR="00720B11" w:rsidRPr="00835140" w:rsidRDefault="00720B11" w:rsidP="00720B11">
      <w:pPr>
        <w:pStyle w:val="Standard"/>
        <w:jc w:val="both"/>
        <w:rPr>
          <w:sz w:val="28"/>
          <w:szCs w:val="28"/>
        </w:rPr>
      </w:pPr>
      <w:r w:rsidRPr="00835140">
        <w:rPr>
          <w:sz w:val="28"/>
          <w:szCs w:val="28"/>
        </w:rPr>
        <w:t xml:space="preserve"> Количество часов за нормативный срок освоения предмета –  </w:t>
      </w:r>
      <w:r w:rsidRPr="00835140">
        <w:rPr>
          <w:sz w:val="28"/>
          <w:szCs w:val="28"/>
          <w:lang w:val="ru-RU"/>
        </w:rPr>
        <w:t xml:space="preserve">204 </w:t>
      </w:r>
      <w:r w:rsidRPr="00835140">
        <w:rPr>
          <w:sz w:val="28"/>
          <w:szCs w:val="28"/>
        </w:rPr>
        <w:t>ч.</w:t>
      </w:r>
    </w:p>
    <w:p w:rsidR="00720B11" w:rsidRPr="00835140" w:rsidRDefault="00720B11" w:rsidP="00720B11">
      <w:pPr>
        <w:pStyle w:val="Standard"/>
        <w:jc w:val="both"/>
        <w:rPr>
          <w:sz w:val="28"/>
          <w:szCs w:val="28"/>
        </w:rPr>
      </w:pPr>
    </w:p>
    <w:p w:rsidR="00720B11" w:rsidRPr="00835140" w:rsidRDefault="00720B11" w:rsidP="00720B11">
      <w:pPr>
        <w:pStyle w:val="Standard"/>
        <w:jc w:val="both"/>
        <w:rPr>
          <w:sz w:val="28"/>
          <w:szCs w:val="28"/>
        </w:rPr>
      </w:pPr>
      <w:r w:rsidRPr="00835140">
        <w:rPr>
          <w:sz w:val="28"/>
          <w:szCs w:val="28"/>
        </w:rPr>
        <w:t xml:space="preserve"> Рабочая программа по учебному предмету разработана на основе:</w:t>
      </w:r>
    </w:p>
    <w:p w:rsidR="00720B11" w:rsidRPr="00835140" w:rsidRDefault="00720B11" w:rsidP="00720B11">
      <w:pPr>
        <w:pStyle w:val="Standard"/>
        <w:jc w:val="both"/>
        <w:rPr>
          <w:sz w:val="28"/>
          <w:szCs w:val="28"/>
        </w:rPr>
      </w:pPr>
      <w:r w:rsidRPr="00835140">
        <w:rPr>
          <w:sz w:val="28"/>
          <w:szCs w:val="28"/>
        </w:rPr>
        <w:t xml:space="preserve"> </w:t>
      </w:r>
      <w:r w:rsidRPr="00835140">
        <w:rPr>
          <w:sz w:val="28"/>
          <w:szCs w:val="28"/>
          <w:lang w:val="ru-RU"/>
        </w:rPr>
        <w:t xml:space="preserve"> </w:t>
      </w:r>
      <w:r w:rsidRPr="00835140">
        <w:rPr>
          <w:sz w:val="28"/>
          <w:szCs w:val="28"/>
        </w:rPr>
        <w:t xml:space="preserve">   • Федерального государственного образовательного стандарта основного общего образования (приказ Министерства образования Российской Федерации № 1897 от 17.12.2010 «Об утверждении федерального государственного образовательного стандарта основного общего </w:t>
      </w:r>
      <w:r w:rsidRPr="00835140">
        <w:rPr>
          <w:sz w:val="28"/>
          <w:szCs w:val="28"/>
        </w:rPr>
        <w:lastRenderedPageBreak/>
        <w:t>образования»);</w:t>
      </w:r>
    </w:p>
    <w:p w:rsidR="00720B11" w:rsidRPr="00835140" w:rsidRDefault="00720B11" w:rsidP="00B43E9E">
      <w:pPr>
        <w:pStyle w:val="Standard"/>
        <w:jc w:val="both"/>
        <w:rPr>
          <w:sz w:val="28"/>
          <w:szCs w:val="28"/>
        </w:rPr>
      </w:pPr>
      <w:r w:rsidRPr="00835140">
        <w:rPr>
          <w:sz w:val="28"/>
          <w:szCs w:val="28"/>
        </w:rPr>
        <w:t xml:space="preserve"> </w:t>
      </w:r>
      <w:r w:rsidRPr="00835140">
        <w:rPr>
          <w:sz w:val="28"/>
          <w:szCs w:val="28"/>
          <w:lang w:val="ru-RU"/>
        </w:rPr>
        <w:t xml:space="preserve">   </w:t>
      </w:r>
      <w:r w:rsidRPr="00835140">
        <w:rPr>
          <w:sz w:val="28"/>
          <w:szCs w:val="28"/>
        </w:rPr>
        <w:t xml:space="preserve">  </w:t>
      </w:r>
    </w:p>
    <w:p w:rsidR="00720B11" w:rsidRPr="00835140" w:rsidRDefault="00720B11" w:rsidP="00720B11">
      <w:pPr>
        <w:pStyle w:val="Standard"/>
        <w:jc w:val="both"/>
        <w:rPr>
          <w:sz w:val="28"/>
          <w:szCs w:val="28"/>
        </w:rPr>
      </w:pPr>
    </w:p>
    <w:p w:rsidR="00720B11" w:rsidRPr="00835140" w:rsidRDefault="00720B11" w:rsidP="00720B11">
      <w:pPr>
        <w:pStyle w:val="Standard"/>
        <w:jc w:val="both"/>
        <w:rPr>
          <w:sz w:val="28"/>
          <w:szCs w:val="28"/>
        </w:rPr>
      </w:pPr>
      <w:r w:rsidRPr="00835140">
        <w:rPr>
          <w:b/>
          <w:bCs/>
          <w:sz w:val="28"/>
          <w:szCs w:val="28"/>
        </w:rPr>
        <w:t xml:space="preserve">    </w:t>
      </w:r>
      <w:r w:rsidRPr="00835140">
        <w:rPr>
          <w:sz w:val="28"/>
          <w:szCs w:val="28"/>
        </w:rPr>
        <w:t>Главная цель изучения (</w:t>
      </w:r>
      <w:r w:rsidRPr="00835140">
        <w:rPr>
          <w:sz w:val="28"/>
          <w:szCs w:val="28"/>
          <w:lang w:val="ru-RU"/>
        </w:rPr>
        <w:t>предмета)</w:t>
      </w:r>
      <w:r w:rsidRPr="00835140">
        <w:rPr>
          <w:sz w:val="28"/>
          <w:szCs w:val="28"/>
          <w:u w:val="single"/>
        </w:rPr>
        <w:t xml:space="preserve"> </w:t>
      </w:r>
      <w:r w:rsidRPr="00835140">
        <w:rPr>
          <w:sz w:val="28"/>
          <w:szCs w:val="28"/>
        </w:rPr>
        <w:t xml:space="preserve"> основной образовательной программы среднего общего образования являются:</w:t>
      </w:r>
    </w:p>
    <w:p w:rsidR="00720B11" w:rsidRPr="00835140" w:rsidRDefault="00720B11" w:rsidP="00720B11">
      <w:pPr>
        <w:pStyle w:val="a"/>
        <w:numPr>
          <w:ilvl w:val="0"/>
          <w:numId w:val="5"/>
        </w:numPr>
        <w:rPr>
          <w:szCs w:val="28"/>
        </w:rPr>
      </w:pPr>
      <w:r w:rsidRPr="00835140">
        <w:rPr>
          <w:szCs w:val="28"/>
        </w:rPr>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720B11" w:rsidRPr="00835140" w:rsidRDefault="00720B11" w:rsidP="00720B11">
      <w:pPr>
        <w:pStyle w:val="a"/>
        <w:rPr>
          <w:szCs w:val="28"/>
        </w:rPr>
      </w:pPr>
      <w:r w:rsidRPr="00835140">
        <w:rPr>
          <w:szCs w:val="28"/>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720B11" w:rsidRPr="00835140" w:rsidRDefault="00720B11" w:rsidP="00720B11">
      <w:pPr>
        <w:jc w:val="both"/>
        <w:rPr>
          <w:sz w:val="28"/>
          <w:szCs w:val="28"/>
        </w:rPr>
      </w:pPr>
      <w:r w:rsidRPr="00835140">
        <w:rPr>
          <w:sz w:val="28"/>
          <w:szCs w:val="28"/>
        </w:rPr>
        <w:t>Достижение поставленных целей</w:t>
      </w:r>
      <w:r w:rsidRPr="00835140">
        <w:rPr>
          <w:b/>
          <w:sz w:val="28"/>
          <w:szCs w:val="28"/>
        </w:rPr>
        <w:t xml:space="preserve"> </w:t>
      </w:r>
      <w:r w:rsidRPr="00835140">
        <w:rPr>
          <w:sz w:val="28"/>
          <w:szCs w:val="28"/>
        </w:rPr>
        <w:t>при разработке и реализации образовательной организацией основной образовательной программы среднего общего образования</w:t>
      </w:r>
      <w:r w:rsidRPr="00835140">
        <w:rPr>
          <w:b/>
          <w:sz w:val="28"/>
          <w:szCs w:val="28"/>
        </w:rPr>
        <w:t xml:space="preserve"> </w:t>
      </w:r>
      <w:r w:rsidRPr="00835140">
        <w:rPr>
          <w:sz w:val="28"/>
          <w:szCs w:val="28"/>
        </w:rPr>
        <w:t xml:space="preserve">предусматривает решение следующих </w:t>
      </w:r>
      <w:r w:rsidRPr="00835140">
        <w:rPr>
          <w:b/>
          <w:sz w:val="28"/>
          <w:szCs w:val="28"/>
        </w:rPr>
        <w:t>основных задач</w:t>
      </w:r>
      <w:r w:rsidRPr="00835140">
        <w:rPr>
          <w:sz w:val="28"/>
          <w:szCs w:val="28"/>
        </w:rPr>
        <w:t>:</w:t>
      </w:r>
    </w:p>
    <w:p w:rsidR="00720B11" w:rsidRPr="00835140" w:rsidRDefault="00720B11" w:rsidP="00720B11">
      <w:pPr>
        <w:pStyle w:val="a"/>
        <w:rPr>
          <w:szCs w:val="28"/>
        </w:rPr>
      </w:pPr>
      <w:r w:rsidRPr="00835140">
        <w:rPr>
          <w:szCs w:val="28"/>
        </w:rPr>
        <w:t>формирование российской гражданской идентичности обучающихся;</w:t>
      </w:r>
    </w:p>
    <w:p w:rsidR="00720B11" w:rsidRPr="00835140" w:rsidRDefault="00720B11" w:rsidP="00720B11">
      <w:pPr>
        <w:pStyle w:val="a"/>
        <w:rPr>
          <w:szCs w:val="28"/>
        </w:rPr>
      </w:pPr>
      <w:r w:rsidRPr="00835140">
        <w:rPr>
          <w:szCs w:val="28"/>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720B11" w:rsidRPr="00835140" w:rsidRDefault="00720B11" w:rsidP="00720B11">
      <w:pPr>
        <w:pStyle w:val="a"/>
        <w:rPr>
          <w:szCs w:val="28"/>
        </w:rPr>
      </w:pPr>
      <w:r w:rsidRPr="00835140">
        <w:rPr>
          <w:szCs w:val="28"/>
        </w:rPr>
        <w:t>обеспечение равных возможностей получения качественного среднего общего образования;</w:t>
      </w:r>
    </w:p>
    <w:p w:rsidR="00720B11" w:rsidRPr="00835140" w:rsidRDefault="00720B11" w:rsidP="00720B11">
      <w:pPr>
        <w:pStyle w:val="a"/>
        <w:rPr>
          <w:szCs w:val="28"/>
        </w:rPr>
      </w:pPr>
      <w:r w:rsidRPr="00835140">
        <w:rPr>
          <w:szCs w:val="28"/>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720B11" w:rsidRPr="00835140" w:rsidRDefault="00720B11" w:rsidP="00720B11">
      <w:pPr>
        <w:pStyle w:val="a"/>
        <w:rPr>
          <w:szCs w:val="28"/>
        </w:rPr>
      </w:pPr>
      <w:r w:rsidRPr="00835140">
        <w:rPr>
          <w:szCs w:val="28"/>
        </w:rPr>
        <w:t xml:space="preserve">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w:t>
      </w:r>
      <w:r w:rsidRPr="00835140">
        <w:rPr>
          <w:szCs w:val="28"/>
        </w:rPr>
        <w:lastRenderedPageBreak/>
        <w:t>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720B11" w:rsidRPr="00835140" w:rsidRDefault="00720B11" w:rsidP="00720B11">
      <w:pPr>
        <w:pStyle w:val="a"/>
        <w:rPr>
          <w:szCs w:val="28"/>
        </w:rPr>
      </w:pPr>
      <w:r w:rsidRPr="00835140">
        <w:rPr>
          <w:szCs w:val="28"/>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720B11" w:rsidRPr="00835140" w:rsidRDefault="00720B11" w:rsidP="00720B11">
      <w:pPr>
        <w:pStyle w:val="a"/>
        <w:rPr>
          <w:szCs w:val="28"/>
        </w:rPr>
      </w:pPr>
      <w:r w:rsidRPr="00835140">
        <w:rPr>
          <w:szCs w:val="28"/>
        </w:rPr>
        <w:t>обеспечение преемственности основных образовательных программ начального общего, основного общего, среднего общего, профессионального образования;</w:t>
      </w:r>
    </w:p>
    <w:p w:rsidR="00720B11" w:rsidRPr="00835140" w:rsidRDefault="00720B11" w:rsidP="00720B11">
      <w:pPr>
        <w:pStyle w:val="a"/>
        <w:rPr>
          <w:szCs w:val="28"/>
        </w:rPr>
      </w:pPr>
      <w:r w:rsidRPr="00835140">
        <w:rPr>
          <w:szCs w:val="28"/>
        </w:rPr>
        <w:t>развитие государственно-общественного управления в образовании;</w:t>
      </w:r>
    </w:p>
    <w:p w:rsidR="00720B11" w:rsidRPr="00835140" w:rsidRDefault="00720B11" w:rsidP="00720B11">
      <w:pPr>
        <w:pStyle w:val="a"/>
        <w:rPr>
          <w:szCs w:val="28"/>
        </w:rPr>
      </w:pPr>
      <w:r w:rsidRPr="00835140">
        <w:rPr>
          <w:szCs w:val="28"/>
        </w:rPr>
        <w:t>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720B11" w:rsidRPr="00B43E9E" w:rsidRDefault="00720B11" w:rsidP="00B43E9E">
      <w:pPr>
        <w:pStyle w:val="a"/>
        <w:rPr>
          <w:szCs w:val="28"/>
        </w:rPr>
      </w:pPr>
      <w:r w:rsidRPr="00835140">
        <w:rPr>
          <w:szCs w:val="28"/>
        </w:rPr>
        <w:t>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720B11" w:rsidRPr="00720B11" w:rsidRDefault="00720B11" w:rsidP="00720B11">
      <w:pPr>
        <w:rPr>
          <w:rFonts w:ascii="Times New Roman" w:hAnsi="Times New Roman" w:cs="Times New Roman"/>
          <w:b/>
          <w:bCs/>
          <w:sz w:val="28"/>
          <w:szCs w:val="28"/>
          <w:lang w:val="de-DE"/>
        </w:rPr>
      </w:pPr>
    </w:p>
    <w:p w:rsidR="00CD6632" w:rsidRPr="001E59A0" w:rsidRDefault="00CD6632" w:rsidP="00CD6632">
      <w:pPr>
        <w:jc w:val="center"/>
        <w:rPr>
          <w:rFonts w:ascii="Times New Roman" w:hAnsi="Times New Roman" w:cs="Times New Roman"/>
          <w:b/>
          <w:bCs/>
          <w:color w:val="FF0000"/>
          <w:sz w:val="28"/>
          <w:szCs w:val="28"/>
        </w:rPr>
      </w:pPr>
      <w:r w:rsidRPr="001E59A0">
        <w:rPr>
          <w:rFonts w:ascii="Times New Roman" w:hAnsi="Times New Roman" w:cs="Times New Roman"/>
          <w:b/>
          <w:bCs/>
          <w:color w:val="FF0000"/>
          <w:sz w:val="28"/>
          <w:szCs w:val="28"/>
        </w:rPr>
        <w:t xml:space="preserve">Аннотация к рабочей программе по </w:t>
      </w:r>
      <w:r w:rsidRPr="001E59A0">
        <w:rPr>
          <w:rFonts w:ascii="Times New Roman" w:hAnsi="Times New Roman" w:cs="Times New Roman"/>
          <w:b/>
          <w:bCs/>
          <w:color w:val="FF0000"/>
          <w:sz w:val="28"/>
          <w:szCs w:val="28"/>
          <w:u w:val="single"/>
        </w:rPr>
        <w:t>математике</w:t>
      </w:r>
      <w:r w:rsidR="00720B11" w:rsidRPr="001E59A0">
        <w:rPr>
          <w:rFonts w:ascii="Times New Roman" w:hAnsi="Times New Roman" w:cs="Times New Roman"/>
          <w:b/>
          <w:bCs/>
          <w:color w:val="FF0000"/>
          <w:sz w:val="28"/>
          <w:szCs w:val="28"/>
        </w:rPr>
        <w:t>: алгебре, начале математического анализа, геометрии</w:t>
      </w:r>
    </w:p>
    <w:p w:rsidR="00CD6632" w:rsidRPr="00CD6632" w:rsidRDefault="00CD6632" w:rsidP="00720B11">
      <w:pPr>
        <w:jc w:val="center"/>
        <w:rPr>
          <w:rFonts w:ascii="Times New Roman" w:hAnsi="Times New Roman" w:cs="Times New Roman"/>
          <w:b/>
          <w:bCs/>
          <w:sz w:val="28"/>
          <w:szCs w:val="28"/>
        </w:rPr>
      </w:pPr>
      <w:r w:rsidRPr="00CD6632">
        <w:rPr>
          <w:rFonts w:ascii="Times New Roman" w:hAnsi="Times New Roman" w:cs="Times New Roman"/>
          <w:b/>
          <w:bCs/>
          <w:sz w:val="28"/>
          <w:szCs w:val="28"/>
        </w:rPr>
        <w:t xml:space="preserve"> Классы – </w:t>
      </w:r>
      <w:r w:rsidRPr="00CD6632">
        <w:rPr>
          <w:rFonts w:ascii="Times New Roman" w:hAnsi="Times New Roman" w:cs="Times New Roman"/>
          <w:b/>
          <w:bCs/>
          <w:sz w:val="28"/>
          <w:szCs w:val="28"/>
          <w:u w:val="single"/>
        </w:rPr>
        <w:t>10-11</w:t>
      </w:r>
      <w:r w:rsidRPr="00CD6632">
        <w:rPr>
          <w:rFonts w:ascii="Times New Roman" w:hAnsi="Times New Roman" w:cs="Times New Roman"/>
          <w:b/>
          <w:bCs/>
          <w:sz w:val="28"/>
          <w:szCs w:val="28"/>
        </w:rPr>
        <w:t xml:space="preserve"> класс.</w:t>
      </w:r>
    </w:p>
    <w:p w:rsidR="00CD6632" w:rsidRPr="00CD6632" w:rsidRDefault="00CD6632" w:rsidP="00CD6632">
      <w:pPr>
        <w:jc w:val="both"/>
        <w:rPr>
          <w:rFonts w:ascii="Times New Roman" w:hAnsi="Times New Roman" w:cs="Times New Roman"/>
          <w:sz w:val="28"/>
          <w:szCs w:val="28"/>
        </w:rPr>
      </w:pPr>
      <w:r w:rsidRPr="00CD6632">
        <w:rPr>
          <w:rFonts w:ascii="Times New Roman" w:hAnsi="Times New Roman" w:cs="Times New Roman"/>
          <w:sz w:val="28"/>
          <w:szCs w:val="28"/>
        </w:rPr>
        <w:t xml:space="preserve"> Количество часов за нормативный срок освоения предмета –  </w:t>
      </w:r>
      <w:r w:rsidR="00B43E9E">
        <w:rPr>
          <w:rFonts w:ascii="Times New Roman" w:hAnsi="Times New Roman" w:cs="Times New Roman"/>
          <w:sz w:val="28"/>
          <w:szCs w:val="28"/>
          <w:u w:val="single"/>
        </w:rPr>
        <w:t>272</w:t>
      </w:r>
      <w:r w:rsidRPr="00CD6632">
        <w:rPr>
          <w:rFonts w:ascii="Times New Roman" w:hAnsi="Times New Roman" w:cs="Times New Roman"/>
          <w:sz w:val="28"/>
          <w:szCs w:val="28"/>
          <w:u w:val="single"/>
        </w:rPr>
        <w:t xml:space="preserve"> </w:t>
      </w:r>
      <w:r w:rsidRPr="00CD6632">
        <w:rPr>
          <w:rFonts w:ascii="Times New Roman" w:hAnsi="Times New Roman" w:cs="Times New Roman"/>
          <w:sz w:val="28"/>
          <w:szCs w:val="28"/>
        </w:rPr>
        <w:t>ч.</w:t>
      </w:r>
    </w:p>
    <w:p w:rsidR="00CD6632" w:rsidRPr="00CD6632" w:rsidRDefault="00CD6632" w:rsidP="00CD6632">
      <w:pPr>
        <w:jc w:val="both"/>
        <w:rPr>
          <w:rFonts w:ascii="Times New Roman" w:hAnsi="Times New Roman" w:cs="Times New Roman"/>
          <w:sz w:val="28"/>
          <w:szCs w:val="28"/>
        </w:rPr>
      </w:pPr>
      <w:r w:rsidRPr="00CD6632">
        <w:rPr>
          <w:rFonts w:ascii="Times New Roman" w:hAnsi="Times New Roman" w:cs="Times New Roman"/>
          <w:sz w:val="28"/>
          <w:szCs w:val="28"/>
        </w:rPr>
        <w:t>Рабочая программа по учебному предмету разработана на основе:</w:t>
      </w:r>
    </w:p>
    <w:p w:rsidR="00CD6632" w:rsidRPr="00CD6632" w:rsidRDefault="00CD6632" w:rsidP="00CD6632">
      <w:pPr>
        <w:jc w:val="both"/>
        <w:rPr>
          <w:rFonts w:ascii="Times New Roman" w:hAnsi="Times New Roman" w:cs="Times New Roman"/>
          <w:sz w:val="28"/>
          <w:szCs w:val="28"/>
        </w:rPr>
      </w:pPr>
      <w:r w:rsidRPr="00CD6632">
        <w:rPr>
          <w:rFonts w:ascii="Times New Roman" w:hAnsi="Times New Roman" w:cs="Times New Roman"/>
          <w:sz w:val="28"/>
          <w:szCs w:val="28"/>
        </w:rPr>
        <w:t xml:space="preserve"> • Федерального государственного образовательного стандарта основного общего образования (приказ Министерства образования Российской Федерации № </w:t>
      </w:r>
      <w:r w:rsidRPr="00CD6632">
        <w:rPr>
          <w:rFonts w:ascii="Times New Roman" w:hAnsi="Times New Roman" w:cs="Times New Roman"/>
          <w:sz w:val="28"/>
          <w:szCs w:val="28"/>
          <w:u w:val="single"/>
        </w:rPr>
        <w:t>1897</w:t>
      </w:r>
      <w:r w:rsidRPr="00CD6632">
        <w:rPr>
          <w:rFonts w:ascii="Times New Roman" w:hAnsi="Times New Roman" w:cs="Times New Roman"/>
          <w:sz w:val="28"/>
          <w:szCs w:val="28"/>
        </w:rPr>
        <w:t xml:space="preserve"> от </w:t>
      </w:r>
      <w:r w:rsidRPr="00CD6632">
        <w:rPr>
          <w:rFonts w:ascii="Times New Roman" w:hAnsi="Times New Roman" w:cs="Times New Roman"/>
          <w:sz w:val="28"/>
          <w:szCs w:val="28"/>
          <w:u w:val="single"/>
        </w:rPr>
        <w:t>17.12.2010</w:t>
      </w:r>
      <w:r w:rsidRPr="00CD6632">
        <w:rPr>
          <w:rFonts w:ascii="Times New Roman" w:hAnsi="Times New Roman" w:cs="Times New Roman"/>
          <w:sz w:val="28"/>
          <w:szCs w:val="28"/>
        </w:rPr>
        <w:t xml:space="preserve"> «Об утверждении федерального </w:t>
      </w:r>
      <w:r w:rsidRPr="00CD6632">
        <w:rPr>
          <w:rFonts w:ascii="Times New Roman" w:hAnsi="Times New Roman" w:cs="Times New Roman"/>
          <w:sz w:val="28"/>
          <w:szCs w:val="28"/>
        </w:rPr>
        <w:lastRenderedPageBreak/>
        <w:t xml:space="preserve">государственного образовательного стандарта основного общего образования»); </w:t>
      </w:r>
    </w:p>
    <w:p w:rsidR="00CD6632" w:rsidRPr="00CD6632" w:rsidRDefault="00CD6632" w:rsidP="00CD6632">
      <w:pPr>
        <w:jc w:val="both"/>
        <w:rPr>
          <w:rFonts w:ascii="Times New Roman" w:hAnsi="Times New Roman" w:cs="Times New Roman"/>
          <w:sz w:val="28"/>
          <w:szCs w:val="28"/>
        </w:rPr>
      </w:pPr>
      <w:r w:rsidRPr="00CD6632">
        <w:rPr>
          <w:rFonts w:ascii="Times New Roman" w:hAnsi="Times New Roman" w:cs="Times New Roman"/>
          <w:sz w:val="28"/>
          <w:szCs w:val="28"/>
        </w:rPr>
        <w:t xml:space="preserve">• Примерная основная образовательная программа среднего общего образования, одобренной решением федерального учебно-методического объединения по общему образованию (протокол заседания от 28.06.2016 № 2/16-з) 10-11 класс, подготовленной в соответствии с требованиями ФГОС СОО;  </w:t>
      </w:r>
    </w:p>
    <w:p w:rsidR="00CD6632" w:rsidRPr="00CD6632" w:rsidRDefault="00CD6632" w:rsidP="00CD6632">
      <w:pPr>
        <w:jc w:val="both"/>
        <w:rPr>
          <w:rFonts w:ascii="Times New Roman" w:hAnsi="Times New Roman" w:cs="Times New Roman"/>
          <w:sz w:val="28"/>
          <w:szCs w:val="28"/>
        </w:rPr>
      </w:pPr>
    </w:p>
    <w:p w:rsidR="00CD6632" w:rsidRPr="00CD6632" w:rsidRDefault="00CD6632" w:rsidP="00CD6632">
      <w:pPr>
        <w:jc w:val="both"/>
        <w:rPr>
          <w:rFonts w:ascii="Times New Roman" w:hAnsi="Times New Roman" w:cs="Times New Roman"/>
          <w:sz w:val="28"/>
          <w:szCs w:val="28"/>
        </w:rPr>
      </w:pPr>
      <w:r w:rsidRPr="00CD6632">
        <w:rPr>
          <w:rFonts w:ascii="Times New Roman" w:hAnsi="Times New Roman" w:cs="Times New Roman"/>
          <w:sz w:val="28"/>
          <w:szCs w:val="28"/>
        </w:rPr>
        <w:t>Главными целями  изучения математики являются:</w:t>
      </w:r>
    </w:p>
    <w:p w:rsidR="00CD6632" w:rsidRPr="00CD6632" w:rsidRDefault="00CD6632" w:rsidP="00CD6632">
      <w:pPr>
        <w:numPr>
          <w:ilvl w:val="0"/>
          <w:numId w:val="2"/>
        </w:num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CD6632">
        <w:rPr>
          <w:rFonts w:ascii="Times New Roman" w:hAnsi="Times New Roman" w:cs="Times New Roman"/>
          <w:color w:val="000000"/>
          <w:sz w:val="28"/>
          <w:szCs w:val="28"/>
          <w:lang w:eastAsia="ru-RU"/>
        </w:rPr>
        <w:t>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CD6632" w:rsidRPr="00CD6632" w:rsidRDefault="00CD6632" w:rsidP="00CD6632">
      <w:pPr>
        <w:numPr>
          <w:ilvl w:val="0"/>
          <w:numId w:val="2"/>
        </w:num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CD6632">
        <w:rPr>
          <w:rFonts w:ascii="Times New Roman" w:hAnsi="Times New Roman" w:cs="Times New Roman"/>
          <w:color w:val="000000"/>
          <w:sz w:val="28"/>
          <w:szCs w:val="28"/>
          <w:lang w:eastAsia="ru-RU"/>
        </w:rPr>
        <w:t>развитие логического мышления, пространственного воображения, алгоритмической культуры, критичности мышления на уровне, необходимом для обучения в высшей школе по соответствующей специальности, в будущей профессиональной деятельности;</w:t>
      </w:r>
    </w:p>
    <w:p w:rsidR="00CD6632" w:rsidRPr="00CD6632" w:rsidRDefault="00CD6632" w:rsidP="00CD6632">
      <w:pPr>
        <w:numPr>
          <w:ilvl w:val="0"/>
          <w:numId w:val="2"/>
        </w:num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CD6632">
        <w:rPr>
          <w:rFonts w:ascii="Times New Roman" w:hAnsi="Times New Roman" w:cs="Times New Roman"/>
          <w:color w:val="000000"/>
          <w:sz w:val="28"/>
          <w:szCs w:val="28"/>
          <w:lang w:eastAsia="ru-RU"/>
        </w:rPr>
        <w:t>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CD6632" w:rsidRPr="00CD6632" w:rsidRDefault="00CD6632" w:rsidP="00CD6632">
      <w:pPr>
        <w:numPr>
          <w:ilvl w:val="0"/>
          <w:numId w:val="2"/>
        </w:numPr>
        <w:shd w:val="clear" w:color="auto" w:fill="FFFFFF"/>
        <w:spacing w:before="100" w:beforeAutospacing="1" w:after="100" w:afterAutospacing="1" w:line="240" w:lineRule="auto"/>
        <w:jc w:val="both"/>
        <w:rPr>
          <w:rFonts w:ascii="Times New Roman" w:hAnsi="Times New Roman" w:cs="Times New Roman"/>
          <w:b/>
          <w:bCs/>
          <w:sz w:val="28"/>
          <w:szCs w:val="28"/>
        </w:rPr>
      </w:pPr>
      <w:r w:rsidRPr="00CD6632">
        <w:rPr>
          <w:rFonts w:ascii="Times New Roman" w:hAnsi="Times New Roman" w:cs="Times New Roman"/>
          <w:color w:val="000000"/>
          <w:sz w:val="28"/>
          <w:szCs w:val="28"/>
          <w:lang w:eastAsia="ru-RU"/>
        </w:rPr>
        <w:t>воспитание средствами математики культуры личности: отношения к математике как части общечеловеческой культуры: знакомство с историей развития математики, эволюцией математических идей, понимания значимости математики для общественного прогресса</w:t>
      </w:r>
    </w:p>
    <w:p w:rsidR="00CD6632" w:rsidRPr="00B43E9E" w:rsidRDefault="00CD6632" w:rsidP="00CD6632">
      <w:pPr>
        <w:jc w:val="both"/>
        <w:rPr>
          <w:rFonts w:ascii="Times New Roman" w:hAnsi="Times New Roman" w:cs="Times New Roman"/>
          <w:sz w:val="28"/>
          <w:szCs w:val="28"/>
        </w:rPr>
      </w:pPr>
      <w:r w:rsidRPr="00CD6632">
        <w:rPr>
          <w:rFonts w:ascii="Times New Roman" w:hAnsi="Times New Roman" w:cs="Times New Roman"/>
          <w:sz w:val="28"/>
          <w:szCs w:val="28"/>
        </w:rPr>
        <w:t xml:space="preserve">В данной программе также учитываются основные идеи и положения программы формирования универсальных учебных действий для основного общего образования, преемственность с программами </w:t>
      </w:r>
      <w:r w:rsidR="00B43E9E">
        <w:rPr>
          <w:rFonts w:ascii="Times New Roman" w:hAnsi="Times New Roman" w:cs="Times New Roman"/>
          <w:sz w:val="28"/>
          <w:szCs w:val="28"/>
        </w:rPr>
        <w:t>основного</w:t>
      </w:r>
      <w:r w:rsidRPr="00CD6632">
        <w:rPr>
          <w:rFonts w:ascii="Times New Roman" w:hAnsi="Times New Roman" w:cs="Times New Roman"/>
          <w:sz w:val="28"/>
          <w:szCs w:val="28"/>
        </w:rPr>
        <w:t xml:space="preserve"> общего образования. </w:t>
      </w:r>
    </w:p>
    <w:p w:rsidR="00CD6632" w:rsidRPr="00CD6632" w:rsidRDefault="00CD6632" w:rsidP="00CD6632">
      <w:pPr>
        <w:jc w:val="both"/>
        <w:rPr>
          <w:rFonts w:ascii="Times New Roman" w:hAnsi="Times New Roman" w:cs="Times New Roman"/>
          <w:sz w:val="28"/>
          <w:szCs w:val="28"/>
        </w:rPr>
      </w:pPr>
      <w:r w:rsidRPr="00CD6632">
        <w:rPr>
          <w:rFonts w:ascii="Times New Roman" w:hAnsi="Times New Roman" w:cs="Times New Roman"/>
          <w:sz w:val="28"/>
          <w:szCs w:val="28"/>
        </w:rPr>
        <w:t xml:space="preserve">Основная образовательная программа по математике решает следующие задачи достижения базовых общепредметных результатов, таких как: </w:t>
      </w:r>
    </w:p>
    <w:p w:rsidR="00CD6632" w:rsidRPr="00CD6632" w:rsidRDefault="00CD6632" w:rsidP="00CD6632">
      <w:pPr>
        <w:jc w:val="both"/>
        <w:rPr>
          <w:rFonts w:ascii="Times New Roman" w:hAnsi="Times New Roman" w:cs="Times New Roman"/>
          <w:sz w:val="28"/>
          <w:szCs w:val="28"/>
        </w:rPr>
      </w:pPr>
      <w:r w:rsidRPr="00CD6632">
        <w:rPr>
          <w:rFonts w:ascii="Times New Roman" w:hAnsi="Times New Roman" w:cs="Times New Roman"/>
          <w:sz w:val="28"/>
          <w:szCs w:val="28"/>
        </w:rPr>
        <w:t>- формирование научного мировоззрения;</w:t>
      </w:r>
    </w:p>
    <w:p w:rsidR="00CD6632" w:rsidRPr="00CD6632" w:rsidRDefault="00CD6632" w:rsidP="00CD6632">
      <w:pPr>
        <w:jc w:val="both"/>
        <w:rPr>
          <w:rFonts w:ascii="Times New Roman" w:hAnsi="Times New Roman" w:cs="Times New Roman"/>
          <w:sz w:val="28"/>
          <w:szCs w:val="28"/>
        </w:rPr>
      </w:pPr>
      <w:r w:rsidRPr="00CD6632">
        <w:rPr>
          <w:rFonts w:ascii="Times New Roman" w:hAnsi="Times New Roman" w:cs="Times New Roman"/>
          <w:sz w:val="28"/>
          <w:szCs w:val="28"/>
        </w:rPr>
        <w:t>- воспитание отношения к математике как к части общечеловеческой культуры, играющей особую роль в общественном развитии.</w:t>
      </w:r>
    </w:p>
    <w:p w:rsidR="00CD6632" w:rsidRPr="00CD6632" w:rsidRDefault="00CD6632" w:rsidP="00CD6632">
      <w:pPr>
        <w:jc w:val="both"/>
        <w:rPr>
          <w:rFonts w:ascii="Times New Roman" w:hAnsi="Times New Roman" w:cs="Times New Roman"/>
          <w:sz w:val="28"/>
          <w:szCs w:val="28"/>
        </w:rPr>
      </w:pPr>
      <w:r w:rsidRPr="00CD6632">
        <w:rPr>
          <w:rFonts w:ascii="Times New Roman" w:hAnsi="Times New Roman" w:cs="Times New Roman"/>
          <w:sz w:val="28"/>
          <w:szCs w:val="28"/>
        </w:rPr>
        <w:t>-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CD6632" w:rsidRPr="00CD6632" w:rsidRDefault="00CD6632" w:rsidP="00CD6632">
      <w:pPr>
        <w:jc w:val="both"/>
        <w:rPr>
          <w:rFonts w:ascii="Times New Roman" w:hAnsi="Times New Roman" w:cs="Times New Roman"/>
          <w:sz w:val="28"/>
          <w:szCs w:val="28"/>
        </w:rPr>
      </w:pPr>
      <w:r w:rsidRPr="00CD6632">
        <w:rPr>
          <w:rFonts w:ascii="Times New Roman" w:hAnsi="Times New Roman" w:cs="Times New Roman"/>
          <w:sz w:val="28"/>
          <w:szCs w:val="28"/>
        </w:rPr>
        <w:lastRenderedPageBreak/>
        <w:t>- 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CD6632" w:rsidRPr="00CD6632" w:rsidRDefault="00CD6632" w:rsidP="00CD6632">
      <w:pPr>
        <w:jc w:val="both"/>
        <w:rPr>
          <w:rFonts w:ascii="Times New Roman" w:hAnsi="Times New Roman" w:cs="Times New Roman"/>
          <w:sz w:val="28"/>
          <w:szCs w:val="28"/>
        </w:rPr>
      </w:pPr>
      <w:r w:rsidRPr="00CD6632">
        <w:rPr>
          <w:rFonts w:ascii="Times New Roman" w:hAnsi="Times New Roman" w:cs="Times New Roman"/>
          <w:sz w:val="28"/>
          <w:szCs w:val="28"/>
        </w:rPr>
        <w:t>- сформированность мотивации изучения математики, готовности и способности учащихся к саморазвитию, личностному самоопределению, построению индивидуальной траектории в изучении предмета;</w:t>
      </w:r>
    </w:p>
    <w:p w:rsidR="00CD6632" w:rsidRPr="00CD6632" w:rsidRDefault="00CD6632" w:rsidP="00CD6632">
      <w:pPr>
        <w:jc w:val="both"/>
        <w:rPr>
          <w:rFonts w:ascii="Times New Roman" w:hAnsi="Times New Roman" w:cs="Times New Roman"/>
          <w:sz w:val="28"/>
          <w:szCs w:val="28"/>
        </w:rPr>
      </w:pPr>
      <w:r w:rsidRPr="00CD6632">
        <w:rPr>
          <w:rFonts w:ascii="Times New Roman" w:hAnsi="Times New Roman" w:cs="Times New Roman"/>
          <w:sz w:val="28"/>
          <w:szCs w:val="28"/>
        </w:rPr>
        <w:t>- сформированнось у учащихся способности к организации своей учебной деятельности посредством освоения личностных, познавательных, регулятивных и коммуникативных универсальных учебных действий;</w:t>
      </w:r>
    </w:p>
    <w:p w:rsidR="00CD6632" w:rsidRPr="00CD6632" w:rsidRDefault="00CD6632" w:rsidP="00CD6632">
      <w:pPr>
        <w:jc w:val="both"/>
        <w:rPr>
          <w:rFonts w:ascii="Times New Roman" w:hAnsi="Times New Roman" w:cs="Times New Roman"/>
          <w:sz w:val="28"/>
          <w:szCs w:val="28"/>
        </w:rPr>
      </w:pPr>
      <w:r w:rsidRPr="00CD6632">
        <w:rPr>
          <w:rFonts w:ascii="Times New Roman" w:hAnsi="Times New Roman" w:cs="Times New Roman"/>
          <w:sz w:val="28"/>
          <w:szCs w:val="28"/>
        </w:rPr>
        <w:t>- сформированность специфических для математики стилей мышления, необходимых для полноценного функционирования в современном обществе, в частности, логического, алгоритмического и эвристического;</w:t>
      </w:r>
    </w:p>
    <w:p w:rsidR="00CD6632" w:rsidRPr="00CD6632" w:rsidRDefault="00CD6632" w:rsidP="00CD6632">
      <w:pPr>
        <w:jc w:val="both"/>
        <w:rPr>
          <w:rFonts w:ascii="Times New Roman" w:hAnsi="Times New Roman" w:cs="Times New Roman"/>
          <w:sz w:val="28"/>
          <w:szCs w:val="28"/>
        </w:rPr>
      </w:pPr>
      <w:r w:rsidRPr="00CD6632">
        <w:rPr>
          <w:rFonts w:ascii="Times New Roman" w:hAnsi="Times New Roman" w:cs="Times New Roman"/>
          <w:sz w:val="28"/>
          <w:szCs w:val="28"/>
        </w:rPr>
        <w:t>- сформированность умений представлять информацию в зависимости от поставленных задач в виде таблицы, схемы, графика, диаграммы, использовать компьютерные программы, Интернет при ее обработке;</w:t>
      </w:r>
    </w:p>
    <w:p w:rsidR="00CD6632" w:rsidRPr="00CD6632" w:rsidRDefault="00CD6632" w:rsidP="00CD6632">
      <w:pPr>
        <w:jc w:val="both"/>
        <w:rPr>
          <w:rFonts w:ascii="Times New Roman" w:hAnsi="Times New Roman" w:cs="Times New Roman"/>
          <w:sz w:val="28"/>
          <w:szCs w:val="28"/>
        </w:rPr>
      </w:pPr>
      <w:r w:rsidRPr="00CD6632">
        <w:rPr>
          <w:rFonts w:ascii="Times New Roman" w:hAnsi="Times New Roman" w:cs="Times New Roman"/>
          <w:sz w:val="28"/>
          <w:szCs w:val="28"/>
        </w:rPr>
        <w:t>- овладение учащимися математическим языком и аппаратом как средством описания и исследования явлений окружающего мира;</w:t>
      </w:r>
    </w:p>
    <w:p w:rsidR="00CD6632" w:rsidRPr="00CD6632" w:rsidRDefault="00CD6632" w:rsidP="00CD6632">
      <w:pPr>
        <w:jc w:val="both"/>
        <w:rPr>
          <w:rFonts w:ascii="Times New Roman" w:hAnsi="Times New Roman" w:cs="Times New Roman"/>
          <w:sz w:val="28"/>
          <w:szCs w:val="28"/>
        </w:rPr>
      </w:pPr>
      <w:r w:rsidRPr="00CD6632">
        <w:rPr>
          <w:rFonts w:ascii="Times New Roman" w:hAnsi="Times New Roman" w:cs="Times New Roman"/>
          <w:sz w:val="28"/>
          <w:szCs w:val="28"/>
        </w:rPr>
        <w:t>- овладение системой математических знаний, умений и навыков, необходимых для решения задач повседневной жизни, изучения смежных дисциплин и продолжения образования;</w:t>
      </w:r>
    </w:p>
    <w:p w:rsidR="00CD6632" w:rsidRPr="00B43E9E" w:rsidRDefault="00CD6632" w:rsidP="00CD6632">
      <w:pPr>
        <w:jc w:val="both"/>
        <w:rPr>
          <w:rFonts w:ascii="Times New Roman" w:hAnsi="Times New Roman" w:cs="Times New Roman"/>
          <w:sz w:val="28"/>
          <w:szCs w:val="28"/>
        </w:rPr>
      </w:pPr>
      <w:r w:rsidRPr="00CD6632">
        <w:rPr>
          <w:rFonts w:ascii="Times New Roman" w:hAnsi="Times New Roman" w:cs="Times New Roman"/>
          <w:sz w:val="28"/>
          <w:szCs w:val="28"/>
        </w:rPr>
        <w:t xml:space="preserve">  </w:t>
      </w:r>
    </w:p>
    <w:p w:rsidR="00366C54" w:rsidRPr="001E59A0" w:rsidRDefault="00366C54" w:rsidP="00366C54">
      <w:pPr>
        <w:jc w:val="center"/>
        <w:rPr>
          <w:rFonts w:ascii="Times New Roman" w:hAnsi="Times New Roman" w:cs="Times New Roman"/>
          <w:b/>
          <w:bCs/>
          <w:color w:val="FF0000"/>
          <w:sz w:val="28"/>
          <w:szCs w:val="28"/>
        </w:rPr>
      </w:pPr>
      <w:r w:rsidRPr="001E59A0">
        <w:rPr>
          <w:rFonts w:ascii="Times New Roman" w:hAnsi="Times New Roman" w:cs="Times New Roman"/>
          <w:b/>
          <w:bCs/>
          <w:color w:val="FF0000"/>
          <w:sz w:val="28"/>
          <w:szCs w:val="28"/>
        </w:rPr>
        <w:t xml:space="preserve">Аннотация к рабочей программе по </w:t>
      </w:r>
      <w:r w:rsidRPr="001E59A0">
        <w:rPr>
          <w:rFonts w:ascii="Times New Roman" w:hAnsi="Times New Roman" w:cs="Times New Roman"/>
          <w:b/>
          <w:color w:val="FF0000"/>
          <w:sz w:val="28"/>
          <w:szCs w:val="28"/>
        </w:rPr>
        <w:t>предмету «Информатика»</w:t>
      </w:r>
      <w:r w:rsidRPr="001E59A0">
        <w:rPr>
          <w:rFonts w:ascii="Times New Roman" w:hAnsi="Times New Roman" w:cs="Times New Roman"/>
          <w:b/>
          <w:bCs/>
          <w:color w:val="FF0000"/>
          <w:sz w:val="28"/>
          <w:szCs w:val="28"/>
        </w:rPr>
        <w:t>.</w:t>
      </w:r>
    </w:p>
    <w:p w:rsidR="00366C54" w:rsidRPr="001E59A0" w:rsidRDefault="00366C54" w:rsidP="00366C54">
      <w:pPr>
        <w:jc w:val="center"/>
        <w:rPr>
          <w:rFonts w:ascii="Times New Roman" w:hAnsi="Times New Roman" w:cs="Times New Roman"/>
          <w:b/>
          <w:bCs/>
          <w:color w:val="FF0000"/>
          <w:sz w:val="28"/>
          <w:szCs w:val="28"/>
        </w:rPr>
      </w:pPr>
      <w:r w:rsidRPr="001E59A0">
        <w:rPr>
          <w:rFonts w:ascii="Times New Roman" w:hAnsi="Times New Roman" w:cs="Times New Roman"/>
          <w:b/>
          <w:bCs/>
          <w:color w:val="FF0000"/>
          <w:sz w:val="28"/>
          <w:szCs w:val="28"/>
        </w:rPr>
        <w:t xml:space="preserve"> Классы - </w:t>
      </w:r>
      <w:r w:rsidRPr="001E59A0">
        <w:rPr>
          <w:rFonts w:ascii="Times New Roman" w:hAnsi="Times New Roman" w:cs="Times New Roman"/>
          <w:b/>
          <w:color w:val="FF0000"/>
          <w:sz w:val="28"/>
          <w:szCs w:val="28"/>
        </w:rPr>
        <w:t>10-11 базовый уровень</w:t>
      </w:r>
      <w:r w:rsidRPr="001E59A0">
        <w:rPr>
          <w:rFonts w:ascii="Times New Roman" w:hAnsi="Times New Roman" w:cs="Times New Roman"/>
          <w:b/>
          <w:bCs/>
          <w:color w:val="FF0000"/>
          <w:sz w:val="28"/>
          <w:szCs w:val="28"/>
        </w:rPr>
        <w:t>.</w:t>
      </w:r>
    </w:p>
    <w:p w:rsidR="00366C54" w:rsidRPr="001E59A0" w:rsidRDefault="00366C54" w:rsidP="00366C54">
      <w:pPr>
        <w:rPr>
          <w:rFonts w:ascii="Times New Roman" w:hAnsi="Times New Roman" w:cs="Times New Roman"/>
          <w:sz w:val="28"/>
          <w:szCs w:val="28"/>
        </w:rPr>
      </w:pPr>
      <w:r w:rsidRPr="001E59A0">
        <w:rPr>
          <w:rFonts w:ascii="Times New Roman" w:hAnsi="Times New Roman" w:cs="Times New Roman"/>
          <w:sz w:val="28"/>
          <w:szCs w:val="28"/>
        </w:rPr>
        <w:t xml:space="preserve">Количество часов за нормативный срок освоения предмета –  </w:t>
      </w:r>
      <w:r w:rsidRPr="001E59A0">
        <w:rPr>
          <w:rFonts w:ascii="Times New Roman" w:hAnsi="Times New Roman" w:cs="Times New Roman"/>
          <w:sz w:val="28"/>
          <w:szCs w:val="28"/>
          <w:u w:val="single"/>
        </w:rPr>
        <w:t xml:space="preserve">68 </w:t>
      </w:r>
      <w:r w:rsidRPr="001E59A0">
        <w:rPr>
          <w:rFonts w:ascii="Times New Roman" w:hAnsi="Times New Roman" w:cs="Times New Roman"/>
          <w:sz w:val="28"/>
          <w:szCs w:val="28"/>
        </w:rPr>
        <w:t>ч.</w:t>
      </w:r>
    </w:p>
    <w:p w:rsidR="00366C54" w:rsidRPr="001E59A0" w:rsidRDefault="00366C54" w:rsidP="00366C54">
      <w:pPr>
        <w:rPr>
          <w:rFonts w:ascii="Times New Roman" w:hAnsi="Times New Roman" w:cs="Times New Roman"/>
          <w:sz w:val="28"/>
          <w:szCs w:val="28"/>
        </w:rPr>
      </w:pPr>
      <w:r w:rsidRPr="001E59A0">
        <w:rPr>
          <w:rFonts w:ascii="Times New Roman" w:hAnsi="Times New Roman" w:cs="Times New Roman"/>
          <w:sz w:val="28"/>
          <w:szCs w:val="28"/>
        </w:rPr>
        <w:t>Рабочая программа по учебному предмету разработана на основе:</w:t>
      </w:r>
    </w:p>
    <w:p w:rsidR="00366C54" w:rsidRPr="001E59A0" w:rsidRDefault="00366C54" w:rsidP="00366C54">
      <w:pPr>
        <w:jc w:val="both"/>
        <w:rPr>
          <w:rFonts w:ascii="Times New Roman" w:hAnsi="Times New Roman" w:cs="Times New Roman"/>
          <w:sz w:val="28"/>
          <w:szCs w:val="28"/>
        </w:rPr>
      </w:pPr>
      <w:r w:rsidRPr="001E59A0">
        <w:rPr>
          <w:rFonts w:ascii="Times New Roman" w:hAnsi="Times New Roman" w:cs="Times New Roman"/>
          <w:sz w:val="28"/>
          <w:szCs w:val="28"/>
        </w:rPr>
        <w:t xml:space="preserve">    • Федерального государственного образовательного стандарта основного общего образования (приказ Министерства образования Российской Федерации № 1897  от 17.12.2010 г. «Об утверждении федерального государственного образовательного стандарта основного общего образования»); </w:t>
      </w:r>
    </w:p>
    <w:p w:rsidR="00366C54" w:rsidRPr="001E59A0" w:rsidRDefault="00366C54" w:rsidP="00366C54">
      <w:pPr>
        <w:pStyle w:val="a5"/>
        <w:tabs>
          <w:tab w:val="left" w:pos="-142"/>
        </w:tabs>
        <w:suppressAutoHyphens w:val="0"/>
        <w:spacing w:after="0"/>
        <w:contextualSpacing/>
        <w:jc w:val="both"/>
        <w:rPr>
          <w:sz w:val="28"/>
          <w:szCs w:val="28"/>
          <w:lang w:val="ru-RU"/>
        </w:rPr>
      </w:pPr>
      <w:r w:rsidRPr="001E59A0">
        <w:rPr>
          <w:sz w:val="28"/>
          <w:szCs w:val="28"/>
          <w:lang w:val="ru-RU"/>
        </w:rPr>
        <w:t xml:space="preserve">   • 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заседания от 28.06.2016 № 2/16-з);</w:t>
      </w:r>
    </w:p>
    <w:p w:rsidR="00366C54" w:rsidRPr="001E59A0" w:rsidRDefault="00366C54" w:rsidP="00366C54">
      <w:pPr>
        <w:pStyle w:val="a7"/>
        <w:spacing w:before="0" w:beforeAutospacing="0" w:after="0" w:afterAutospacing="0"/>
        <w:rPr>
          <w:rFonts w:eastAsia="Times New Roman"/>
          <w:sz w:val="28"/>
          <w:szCs w:val="28"/>
          <w:lang w:eastAsia="hi-IN" w:bidi="hi-IN"/>
        </w:rPr>
      </w:pPr>
      <w:r w:rsidRPr="001E59A0">
        <w:rPr>
          <w:rFonts w:eastAsia="Times New Roman"/>
          <w:sz w:val="28"/>
          <w:szCs w:val="28"/>
          <w:lang w:eastAsia="hi-IN" w:bidi="hi-IN"/>
        </w:rPr>
        <w:t>Цели изучения курса:</w:t>
      </w:r>
    </w:p>
    <w:p w:rsidR="00366C54" w:rsidRPr="001E59A0" w:rsidRDefault="00366C54" w:rsidP="00366C54">
      <w:pPr>
        <w:pStyle w:val="a7"/>
        <w:numPr>
          <w:ilvl w:val="0"/>
          <w:numId w:val="6"/>
        </w:numPr>
        <w:spacing w:before="0" w:beforeAutospacing="0" w:after="0" w:afterAutospacing="0"/>
        <w:jc w:val="both"/>
        <w:rPr>
          <w:rFonts w:eastAsia="Times New Roman"/>
          <w:sz w:val="28"/>
          <w:szCs w:val="28"/>
          <w:lang w:eastAsia="hi-IN" w:bidi="hi-IN"/>
        </w:rPr>
      </w:pPr>
      <w:r w:rsidRPr="001E59A0">
        <w:rPr>
          <w:rFonts w:eastAsia="Times New Roman"/>
          <w:sz w:val="28"/>
          <w:szCs w:val="28"/>
          <w:lang w:eastAsia="hi-IN" w:bidi="hi-IN"/>
        </w:rPr>
        <w:lastRenderedPageBreak/>
        <w:t>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366C54" w:rsidRPr="001E59A0" w:rsidRDefault="00366C54" w:rsidP="00366C54">
      <w:pPr>
        <w:pStyle w:val="a7"/>
        <w:numPr>
          <w:ilvl w:val="0"/>
          <w:numId w:val="6"/>
        </w:numPr>
        <w:spacing w:before="0" w:beforeAutospacing="0" w:after="0" w:afterAutospacing="0"/>
        <w:jc w:val="both"/>
        <w:rPr>
          <w:rFonts w:eastAsia="Times New Roman"/>
          <w:sz w:val="28"/>
          <w:szCs w:val="28"/>
          <w:lang w:eastAsia="hi-IN" w:bidi="hi-IN"/>
        </w:rPr>
      </w:pPr>
      <w:r w:rsidRPr="001E59A0">
        <w:rPr>
          <w:rFonts w:eastAsia="Times New Roman"/>
          <w:sz w:val="28"/>
          <w:szCs w:val="28"/>
          <w:lang w:eastAsia="hi-IN" w:bidi="hi-IN"/>
        </w:rPr>
        <w:t>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366C54" w:rsidRPr="001E59A0" w:rsidRDefault="00366C54" w:rsidP="00366C54">
      <w:pPr>
        <w:pStyle w:val="a7"/>
        <w:numPr>
          <w:ilvl w:val="0"/>
          <w:numId w:val="6"/>
        </w:numPr>
        <w:spacing w:before="0" w:beforeAutospacing="0" w:after="0" w:afterAutospacing="0"/>
        <w:jc w:val="both"/>
        <w:rPr>
          <w:rFonts w:eastAsia="Times New Roman"/>
          <w:sz w:val="28"/>
          <w:szCs w:val="28"/>
          <w:lang w:eastAsia="hi-IN" w:bidi="hi-IN"/>
        </w:rPr>
      </w:pPr>
      <w:r w:rsidRPr="001E59A0">
        <w:rPr>
          <w:rFonts w:eastAsia="Times New Roman"/>
          <w:sz w:val="28"/>
          <w:szCs w:val="28"/>
          <w:lang w:eastAsia="hi-IN" w:bidi="hi-IN"/>
        </w:rPr>
        <w:t>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366C54" w:rsidRPr="001E59A0" w:rsidRDefault="00366C54" w:rsidP="00366C54">
      <w:pPr>
        <w:pStyle w:val="a7"/>
        <w:numPr>
          <w:ilvl w:val="0"/>
          <w:numId w:val="6"/>
        </w:numPr>
        <w:spacing w:before="0" w:beforeAutospacing="0" w:after="0" w:afterAutospacing="0"/>
        <w:jc w:val="both"/>
        <w:rPr>
          <w:rFonts w:eastAsia="Times New Roman"/>
          <w:sz w:val="28"/>
          <w:szCs w:val="28"/>
          <w:lang w:eastAsia="hi-IN" w:bidi="hi-IN"/>
        </w:rPr>
      </w:pPr>
      <w:r w:rsidRPr="001E59A0">
        <w:rPr>
          <w:rFonts w:eastAsia="Times New Roman"/>
          <w:sz w:val="28"/>
          <w:szCs w:val="28"/>
          <w:lang w:eastAsia="hi-IN" w:bidi="hi-IN"/>
        </w:rPr>
        <w:t>воспитание ответственного отношения к соблюдению этических и правовых норм информационной деятельности;</w:t>
      </w:r>
    </w:p>
    <w:p w:rsidR="00366C54" w:rsidRPr="001E59A0" w:rsidRDefault="00366C54" w:rsidP="00366C54">
      <w:pPr>
        <w:pStyle w:val="a7"/>
        <w:numPr>
          <w:ilvl w:val="0"/>
          <w:numId w:val="6"/>
        </w:numPr>
        <w:spacing w:before="0" w:beforeAutospacing="0" w:after="0" w:afterAutospacing="0"/>
        <w:jc w:val="both"/>
        <w:rPr>
          <w:rFonts w:eastAsia="Times New Roman"/>
          <w:sz w:val="28"/>
          <w:szCs w:val="28"/>
          <w:lang w:eastAsia="hi-IN" w:bidi="hi-IN"/>
        </w:rPr>
      </w:pPr>
      <w:r w:rsidRPr="001E59A0">
        <w:rPr>
          <w:rFonts w:eastAsia="Times New Roman"/>
          <w:sz w:val="28"/>
          <w:szCs w:val="28"/>
          <w:lang w:eastAsia="hi-IN" w:bidi="hi-IN"/>
        </w:rPr>
        <w:t>приобретение опыта использования ИКТ в различных сферах индивидуальной и коллективной учебной и познавательной, в том числе проектной деятельности;</w:t>
      </w:r>
    </w:p>
    <w:p w:rsidR="00366C54" w:rsidRPr="001E59A0" w:rsidRDefault="00366C54" w:rsidP="00366C54">
      <w:pPr>
        <w:pStyle w:val="a7"/>
        <w:spacing w:before="0" w:beforeAutospacing="0" w:after="0" w:afterAutospacing="0"/>
        <w:jc w:val="both"/>
        <w:rPr>
          <w:rFonts w:eastAsia="Times New Roman"/>
          <w:sz w:val="28"/>
          <w:szCs w:val="28"/>
          <w:lang w:eastAsia="hi-IN" w:bidi="hi-IN"/>
        </w:rPr>
      </w:pPr>
      <w:r w:rsidRPr="001E59A0">
        <w:rPr>
          <w:rFonts w:eastAsia="Times New Roman"/>
          <w:sz w:val="28"/>
          <w:szCs w:val="28"/>
          <w:lang w:eastAsia="hi-IN" w:bidi="hi-IN"/>
        </w:rPr>
        <w:t>Согласно ФГОС, учебные предметы, изучаемые в 10–11 классах на базовом уровне, имеют общеобразовательную направленность. Следовательно, изучение информатики на базовом уровне в старших классах продолжает общеобразовательную линию курса информатики в основной школе.</w:t>
      </w:r>
    </w:p>
    <w:p w:rsidR="00366C54" w:rsidRPr="001E59A0" w:rsidRDefault="00366C54" w:rsidP="00366C54">
      <w:pPr>
        <w:pStyle w:val="a7"/>
        <w:spacing w:before="0" w:beforeAutospacing="0" w:after="0" w:afterAutospacing="0"/>
        <w:jc w:val="both"/>
        <w:rPr>
          <w:rFonts w:eastAsia="Times New Roman"/>
          <w:sz w:val="28"/>
          <w:szCs w:val="28"/>
          <w:lang w:eastAsia="hi-IN" w:bidi="hi-IN"/>
        </w:rPr>
      </w:pPr>
      <w:r w:rsidRPr="001E59A0">
        <w:rPr>
          <w:rFonts w:eastAsia="Times New Roman"/>
          <w:sz w:val="28"/>
          <w:szCs w:val="28"/>
          <w:lang w:eastAsia="hi-IN" w:bidi="hi-IN"/>
        </w:rPr>
        <w:t xml:space="preserve">Основная образовательная программа по информатике решает следующие задачи достижения базовых общепредметных результатов, таких как: </w:t>
      </w:r>
    </w:p>
    <w:p w:rsidR="00366C54" w:rsidRPr="001E59A0" w:rsidRDefault="00366C54" w:rsidP="00366C54">
      <w:pPr>
        <w:pStyle w:val="a7"/>
        <w:numPr>
          <w:ilvl w:val="0"/>
          <w:numId w:val="7"/>
        </w:numPr>
        <w:spacing w:before="0" w:beforeAutospacing="0" w:after="0" w:afterAutospacing="0"/>
        <w:jc w:val="both"/>
        <w:rPr>
          <w:rFonts w:eastAsia="Times New Roman"/>
          <w:sz w:val="28"/>
          <w:szCs w:val="28"/>
          <w:lang w:eastAsia="hi-IN" w:bidi="hi-IN"/>
        </w:rPr>
      </w:pPr>
      <w:r w:rsidRPr="001E59A0">
        <w:rPr>
          <w:rFonts w:eastAsia="Times New Roman"/>
          <w:sz w:val="28"/>
          <w:szCs w:val="28"/>
          <w:lang w:eastAsia="hi-IN" w:bidi="hi-IN"/>
        </w:rPr>
        <w:t>Мировоззренческая задача: раскрытие роли информации и информационных процессов в природных, социальных и технических системах; понимание назначения информационного моделирования в научном познании мира; получение представления о социальных</w:t>
      </w:r>
    </w:p>
    <w:p w:rsidR="00366C54" w:rsidRPr="001E59A0" w:rsidRDefault="00366C54" w:rsidP="00366C54">
      <w:pPr>
        <w:pStyle w:val="a7"/>
        <w:numPr>
          <w:ilvl w:val="0"/>
          <w:numId w:val="7"/>
        </w:numPr>
        <w:spacing w:before="0" w:beforeAutospacing="0" w:after="0" w:afterAutospacing="0"/>
        <w:jc w:val="both"/>
        <w:rPr>
          <w:rFonts w:eastAsia="Times New Roman"/>
          <w:sz w:val="28"/>
          <w:szCs w:val="28"/>
          <w:lang w:eastAsia="hi-IN" w:bidi="hi-IN"/>
        </w:rPr>
      </w:pPr>
      <w:r w:rsidRPr="001E59A0">
        <w:rPr>
          <w:rFonts w:eastAsia="Times New Roman"/>
          <w:sz w:val="28"/>
          <w:szCs w:val="28"/>
          <w:lang w:eastAsia="hi-IN" w:bidi="hi-IN"/>
        </w:rPr>
        <w:t>последствиях процесса информатизации общества.</w:t>
      </w:r>
    </w:p>
    <w:p w:rsidR="00366C54" w:rsidRPr="001E59A0" w:rsidRDefault="00366C54" w:rsidP="00366C54">
      <w:pPr>
        <w:pStyle w:val="a7"/>
        <w:numPr>
          <w:ilvl w:val="0"/>
          <w:numId w:val="7"/>
        </w:numPr>
        <w:spacing w:before="0" w:beforeAutospacing="0" w:after="0" w:afterAutospacing="0"/>
        <w:jc w:val="both"/>
        <w:rPr>
          <w:rFonts w:eastAsia="Times New Roman"/>
          <w:sz w:val="28"/>
          <w:szCs w:val="28"/>
          <w:lang w:eastAsia="hi-IN" w:bidi="hi-IN"/>
        </w:rPr>
      </w:pPr>
      <w:r w:rsidRPr="001E59A0">
        <w:rPr>
          <w:rFonts w:eastAsia="Times New Roman"/>
          <w:sz w:val="28"/>
          <w:szCs w:val="28"/>
          <w:lang w:eastAsia="hi-IN" w:bidi="hi-IN"/>
        </w:rPr>
        <w:t>Углубление теоретической подготовки: более глубокие знания в области представления различных видов информации, научных основ передачи, обработки, поиска, защиты информации, информационного моделирования.</w:t>
      </w:r>
    </w:p>
    <w:p w:rsidR="00366C54" w:rsidRPr="001E59A0" w:rsidRDefault="00366C54" w:rsidP="00366C54">
      <w:pPr>
        <w:pStyle w:val="a7"/>
        <w:numPr>
          <w:ilvl w:val="0"/>
          <w:numId w:val="7"/>
        </w:numPr>
        <w:spacing w:before="0" w:beforeAutospacing="0" w:after="0" w:afterAutospacing="0"/>
        <w:jc w:val="both"/>
        <w:rPr>
          <w:rFonts w:eastAsia="Times New Roman"/>
          <w:sz w:val="28"/>
          <w:szCs w:val="28"/>
          <w:lang w:eastAsia="hi-IN" w:bidi="hi-IN"/>
        </w:rPr>
      </w:pPr>
      <w:r w:rsidRPr="001E59A0">
        <w:rPr>
          <w:rFonts w:eastAsia="Times New Roman"/>
          <w:sz w:val="28"/>
          <w:szCs w:val="28"/>
          <w:lang w:eastAsia="hi-IN" w:bidi="hi-IN"/>
        </w:rPr>
        <w:t>Расширение технологической подготовки: освоение новых возможностей аппаратных и программных средств ИКТ. К последним, прежде всего, относятся операционные системы, прикладное программное обеспечение общего назначения. Приближение степени владения этими средствами к профессиональному уровню.</w:t>
      </w:r>
    </w:p>
    <w:p w:rsidR="00366C54" w:rsidRPr="001E59A0" w:rsidRDefault="00366C54" w:rsidP="00366C54">
      <w:pPr>
        <w:pStyle w:val="a7"/>
        <w:numPr>
          <w:ilvl w:val="0"/>
          <w:numId w:val="7"/>
        </w:numPr>
        <w:spacing w:before="0" w:beforeAutospacing="0" w:after="0" w:afterAutospacing="0"/>
        <w:jc w:val="both"/>
        <w:rPr>
          <w:rFonts w:eastAsia="Times New Roman"/>
          <w:sz w:val="28"/>
          <w:szCs w:val="28"/>
          <w:lang w:eastAsia="hi-IN" w:bidi="hi-IN"/>
        </w:rPr>
      </w:pPr>
      <w:r w:rsidRPr="001E59A0">
        <w:rPr>
          <w:rFonts w:eastAsia="Times New Roman"/>
          <w:sz w:val="28"/>
          <w:szCs w:val="28"/>
          <w:lang w:eastAsia="hi-IN" w:bidi="hi-IN"/>
        </w:rPr>
        <w:t>Приобретение опыта комплексного использования теоретических знаний и средств ИКТ в реализации прикладных проектов, связанных с учебной и практической деятельностью.</w:t>
      </w:r>
    </w:p>
    <w:p w:rsidR="00366C54" w:rsidRPr="001E59A0" w:rsidRDefault="00366C54" w:rsidP="00366C54">
      <w:pPr>
        <w:pStyle w:val="ConsPlusNormal"/>
        <w:jc w:val="both"/>
        <w:rPr>
          <w:rFonts w:ascii="Times New Roman" w:hAnsi="Times New Roman" w:cs="Times New Roman"/>
          <w:sz w:val="28"/>
          <w:szCs w:val="28"/>
          <w:lang w:eastAsia="hi-IN" w:bidi="hi-IN"/>
        </w:rPr>
      </w:pPr>
    </w:p>
    <w:p w:rsidR="000828E4" w:rsidRPr="0075584A" w:rsidRDefault="000828E4" w:rsidP="000828E4">
      <w:pPr>
        <w:pStyle w:val="ConsPlusNormal"/>
        <w:jc w:val="both"/>
        <w:rPr>
          <w:rFonts w:ascii="Times New Roman" w:hAnsi="Times New Roman" w:cs="Times New Roman"/>
          <w:sz w:val="28"/>
          <w:szCs w:val="28"/>
          <w:lang w:eastAsia="hi-IN" w:bidi="hi-IN"/>
        </w:rPr>
      </w:pPr>
    </w:p>
    <w:p w:rsidR="004616CD" w:rsidRPr="001E59A0" w:rsidRDefault="004616CD" w:rsidP="004616CD">
      <w:pPr>
        <w:pStyle w:val="a8"/>
        <w:spacing w:after="0" w:line="360" w:lineRule="auto"/>
        <w:jc w:val="center"/>
        <w:rPr>
          <w:color w:val="FF0000"/>
          <w:sz w:val="28"/>
          <w:szCs w:val="28"/>
        </w:rPr>
      </w:pPr>
      <w:r w:rsidRPr="001E59A0">
        <w:rPr>
          <w:b/>
          <w:bCs/>
          <w:color w:val="FF0000"/>
          <w:sz w:val="28"/>
          <w:szCs w:val="28"/>
        </w:rPr>
        <w:t>Аннотация к рабочей программе по истории.</w:t>
      </w:r>
    </w:p>
    <w:p w:rsidR="004616CD" w:rsidRPr="001E59A0" w:rsidRDefault="004616CD" w:rsidP="001E59A0">
      <w:pPr>
        <w:pStyle w:val="a8"/>
        <w:spacing w:after="0" w:line="360" w:lineRule="auto"/>
        <w:jc w:val="both"/>
        <w:rPr>
          <w:color w:val="FF0000"/>
          <w:sz w:val="28"/>
          <w:szCs w:val="28"/>
        </w:rPr>
      </w:pPr>
      <w:r w:rsidRPr="001E59A0">
        <w:rPr>
          <w:b/>
          <w:bCs/>
          <w:color w:val="FF0000"/>
          <w:sz w:val="28"/>
          <w:szCs w:val="28"/>
        </w:rPr>
        <w:t>Классы – 10-11 класс</w:t>
      </w:r>
    </w:p>
    <w:p w:rsidR="004616CD" w:rsidRPr="009C4870" w:rsidRDefault="004616CD" w:rsidP="001E59A0">
      <w:pPr>
        <w:pStyle w:val="a8"/>
        <w:spacing w:after="0" w:line="360" w:lineRule="auto"/>
        <w:jc w:val="both"/>
        <w:rPr>
          <w:color w:val="000000"/>
          <w:sz w:val="28"/>
          <w:szCs w:val="28"/>
        </w:rPr>
      </w:pPr>
      <w:r w:rsidRPr="009C4870">
        <w:rPr>
          <w:sz w:val="28"/>
          <w:szCs w:val="28"/>
        </w:rPr>
        <w:lastRenderedPageBreak/>
        <w:t xml:space="preserve">    Количество часов за нормативный срок освоения предмета –</w:t>
      </w:r>
      <w:r w:rsidRPr="009C4870">
        <w:rPr>
          <w:sz w:val="28"/>
          <w:szCs w:val="28"/>
          <w:shd w:val="clear" w:color="auto" w:fill="FFFFFF"/>
        </w:rPr>
        <w:t>136 ч</w:t>
      </w:r>
      <w:r w:rsidRPr="009C4870">
        <w:rPr>
          <w:sz w:val="28"/>
          <w:szCs w:val="28"/>
        </w:rPr>
        <w:t xml:space="preserve">.                      Рабочая программа по учебному предмету разработана на основе:                                  </w:t>
      </w:r>
      <w:r w:rsidRPr="009C4870">
        <w:rPr>
          <w:color w:val="000000"/>
          <w:sz w:val="28"/>
          <w:szCs w:val="28"/>
        </w:rPr>
        <w:t xml:space="preserve">• Федерального государственного образовательного стандарта основного общего образования (приказ Министерства образования Российской Федерации № 1897 от 17.12.2010 «Об утверждении федерального государственного образовательного стандарта основного общего образования»); </w:t>
      </w:r>
    </w:p>
    <w:p w:rsidR="004616CD" w:rsidRPr="009C4870" w:rsidRDefault="004616CD" w:rsidP="001E59A0">
      <w:pPr>
        <w:spacing w:after="0" w:line="360" w:lineRule="auto"/>
        <w:jc w:val="both"/>
        <w:rPr>
          <w:rFonts w:ascii="Times New Roman" w:hAnsi="Times New Roman"/>
          <w:sz w:val="28"/>
          <w:szCs w:val="28"/>
          <w:lang w:val="de-DE"/>
        </w:rPr>
      </w:pPr>
      <w:r w:rsidRPr="009C4870">
        <w:rPr>
          <w:rFonts w:ascii="Times New Roman" w:hAnsi="Times New Roman"/>
          <w:sz w:val="28"/>
          <w:szCs w:val="28"/>
          <w:lang w:val="de-DE"/>
        </w:rPr>
        <w:t>Место предмета в учебном плане</w:t>
      </w:r>
    </w:p>
    <w:p w:rsidR="004616CD" w:rsidRPr="009C4870" w:rsidRDefault="004616CD" w:rsidP="001E59A0">
      <w:pPr>
        <w:spacing w:after="0" w:line="360" w:lineRule="auto"/>
        <w:jc w:val="both"/>
        <w:rPr>
          <w:rFonts w:ascii="Times New Roman" w:hAnsi="Times New Roman"/>
          <w:sz w:val="28"/>
          <w:szCs w:val="28"/>
        </w:rPr>
      </w:pPr>
      <w:r w:rsidRPr="009C4870">
        <w:rPr>
          <w:rFonts w:ascii="Times New Roman" w:hAnsi="Times New Roman"/>
          <w:sz w:val="28"/>
          <w:szCs w:val="28"/>
        </w:rPr>
        <w:t xml:space="preserve">Предмет «История» изучается на уровне среднего общего образования в качестве учебного предмета в 10–11-х классах. </w:t>
      </w:r>
    </w:p>
    <w:p w:rsidR="004616CD" w:rsidRPr="009C4870" w:rsidRDefault="004616CD" w:rsidP="001E59A0">
      <w:pPr>
        <w:spacing w:after="0" w:line="360" w:lineRule="auto"/>
        <w:jc w:val="both"/>
        <w:rPr>
          <w:rFonts w:ascii="Times New Roman" w:hAnsi="Times New Roman"/>
          <w:color w:val="000000"/>
          <w:sz w:val="28"/>
          <w:szCs w:val="28"/>
          <w:shd w:val="clear" w:color="auto" w:fill="B2FB82"/>
        </w:rPr>
      </w:pPr>
      <w:r w:rsidRPr="009C4870">
        <w:rPr>
          <w:rFonts w:ascii="Times New Roman" w:hAnsi="Times New Roman"/>
          <w:color w:val="000000"/>
          <w:sz w:val="28"/>
          <w:szCs w:val="28"/>
          <w:shd w:val="clear" w:color="auto" w:fill="FFFFFF"/>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4616CD" w:rsidRPr="009C4870" w:rsidRDefault="004616CD" w:rsidP="001E59A0">
      <w:pPr>
        <w:spacing w:after="0" w:line="360" w:lineRule="auto"/>
        <w:jc w:val="both"/>
        <w:rPr>
          <w:rFonts w:ascii="Times New Roman" w:hAnsi="Times New Roman"/>
          <w:sz w:val="28"/>
          <w:szCs w:val="28"/>
          <w:lang w:val="de-DE"/>
        </w:rPr>
      </w:pPr>
      <w:r w:rsidRPr="009C4870">
        <w:rPr>
          <w:rFonts w:ascii="Times New Roman" w:hAnsi="Times New Roman"/>
          <w:sz w:val="28"/>
          <w:szCs w:val="28"/>
          <w:shd w:val="clear" w:color="auto" w:fill="FFFFFF"/>
        </w:rPr>
        <w:t>Предполагается последовательное изучение двух курсов: Всеобщая история (24 часа), а затем история России (44 часа).</w:t>
      </w:r>
    </w:p>
    <w:p w:rsidR="004616CD" w:rsidRPr="009C4870" w:rsidRDefault="004616CD" w:rsidP="001E59A0">
      <w:pPr>
        <w:tabs>
          <w:tab w:val="left" w:pos="0"/>
          <w:tab w:val="left" w:pos="180"/>
        </w:tabs>
        <w:spacing w:after="0" w:line="360" w:lineRule="auto"/>
        <w:jc w:val="both"/>
        <w:rPr>
          <w:rFonts w:ascii="Times New Roman" w:hAnsi="Times New Roman"/>
          <w:b/>
          <w:sz w:val="28"/>
          <w:szCs w:val="28"/>
        </w:rPr>
      </w:pPr>
      <w:r w:rsidRPr="009C4870">
        <w:rPr>
          <w:rFonts w:ascii="Times New Roman" w:hAnsi="Times New Roman"/>
          <w:b/>
          <w:sz w:val="28"/>
          <w:szCs w:val="28"/>
        </w:rPr>
        <w:t>Цели и задачи</w:t>
      </w:r>
    </w:p>
    <w:p w:rsidR="004616CD" w:rsidRPr="009C4870" w:rsidRDefault="004616CD" w:rsidP="001E59A0">
      <w:pPr>
        <w:spacing w:after="0" w:line="360" w:lineRule="auto"/>
        <w:jc w:val="both"/>
        <w:rPr>
          <w:rFonts w:ascii="Times New Roman" w:hAnsi="Times New Roman"/>
          <w:sz w:val="28"/>
          <w:szCs w:val="28"/>
        </w:rPr>
      </w:pPr>
      <w:r w:rsidRPr="009C4870">
        <w:rPr>
          <w:rFonts w:ascii="Times New Roman" w:hAnsi="Times New Roman"/>
          <w:bCs/>
          <w:sz w:val="28"/>
          <w:szCs w:val="28"/>
        </w:rPr>
        <w:t xml:space="preserve">В соответствии с требованиями Федерального закона «Об образовании в Российской Федерации», </w:t>
      </w:r>
      <w:r w:rsidRPr="009C4870">
        <w:rPr>
          <w:rFonts w:ascii="Times New Roman" w:hAnsi="Times New Roman"/>
          <w:sz w:val="28"/>
          <w:szCs w:val="28"/>
        </w:rPr>
        <w:t>ФГОС СОО</w:t>
      </w:r>
      <w:r w:rsidRPr="009C4870">
        <w:rPr>
          <w:rFonts w:ascii="Times New Roman" w:hAnsi="Times New Roman"/>
          <w:bCs/>
          <w:sz w:val="28"/>
          <w:szCs w:val="28"/>
        </w:rPr>
        <w:t xml:space="preserve">, </w:t>
      </w:r>
      <w:r w:rsidRPr="009C4870">
        <w:rPr>
          <w:rFonts w:ascii="Times New Roman" w:hAnsi="Times New Roman"/>
          <w:b/>
          <w:bCs/>
          <w:sz w:val="28"/>
          <w:szCs w:val="28"/>
        </w:rPr>
        <w:t>главной целью</w:t>
      </w:r>
      <w:r w:rsidRPr="009C4870">
        <w:rPr>
          <w:rFonts w:ascii="Times New Roman" w:hAnsi="Times New Roman"/>
          <w:bCs/>
          <w:sz w:val="28"/>
          <w:szCs w:val="28"/>
        </w:rPr>
        <w:t xml:space="preserve"> школьного исторического образования</w:t>
      </w:r>
      <w:r w:rsidRPr="009C4870">
        <w:rPr>
          <w:rFonts w:ascii="Times New Roman" w:hAnsi="Times New Roman"/>
          <w:sz w:val="28"/>
          <w:szCs w:val="28"/>
        </w:rPr>
        <w:t xml:space="preserve">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4616CD" w:rsidRPr="009C4870" w:rsidRDefault="004616CD" w:rsidP="001E59A0">
      <w:pPr>
        <w:spacing w:after="0" w:line="360" w:lineRule="auto"/>
        <w:jc w:val="both"/>
        <w:rPr>
          <w:rFonts w:ascii="Times New Roman" w:hAnsi="Times New Roman"/>
          <w:sz w:val="28"/>
          <w:szCs w:val="28"/>
        </w:rPr>
      </w:pPr>
      <w:r w:rsidRPr="009C4870">
        <w:rPr>
          <w:rFonts w:ascii="Times New Roman" w:hAnsi="Times New Roman"/>
          <w:sz w:val="28"/>
          <w:szCs w:val="28"/>
        </w:rPr>
        <w:t>Основными задачами реализации примерной программы учебного предмета «История» (базовый уровень) в старшей школе являются:</w:t>
      </w:r>
    </w:p>
    <w:p w:rsidR="004616CD" w:rsidRPr="009C4870" w:rsidRDefault="004616CD" w:rsidP="001E59A0">
      <w:pPr>
        <w:spacing w:after="0" w:line="360" w:lineRule="auto"/>
        <w:jc w:val="both"/>
        <w:rPr>
          <w:rFonts w:ascii="Times New Roman" w:hAnsi="Times New Roman"/>
          <w:sz w:val="28"/>
          <w:szCs w:val="28"/>
        </w:rPr>
      </w:pPr>
      <w:r w:rsidRPr="009C4870">
        <w:rPr>
          <w:rFonts w:ascii="Times New Roman" w:hAnsi="Times New Roman"/>
          <w:sz w:val="28"/>
          <w:szCs w:val="28"/>
        </w:rP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4616CD" w:rsidRPr="009C4870" w:rsidRDefault="004616CD" w:rsidP="001E59A0">
      <w:pPr>
        <w:spacing w:after="0" w:line="360" w:lineRule="auto"/>
        <w:jc w:val="both"/>
        <w:rPr>
          <w:rFonts w:ascii="Times New Roman" w:hAnsi="Times New Roman"/>
          <w:sz w:val="28"/>
          <w:szCs w:val="28"/>
        </w:rPr>
      </w:pPr>
      <w:r w:rsidRPr="009C4870">
        <w:rPr>
          <w:rFonts w:ascii="Times New Roman" w:hAnsi="Times New Roman"/>
          <w:sz w:val="28"/>
          <w:szCs w:val="28"/>
        </w:rPr>
        <w:lastRenderedPageBreak/>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4616CD" w:rsidRPr="009C4870" w:rsidRDefault="004616CD" w:rsidP="001E59A0">
      <w:pPr>
        <w:spacing w:after="0" w:line="360" w:lineRule="auto"/>
        <w:jc w:val="both"/>
        <w:rPr>
          <w:rFonts w:ascii="Times New Roman" w:hAnsi="Times New Roman"/>
          <w:sz w:val="28"/>
          <w:szCs w:val="28"/>
        </w:rPr>
      </w:pPr>
      <w:r w:rsidRPr="009C4870">
        <w:rPr>
          <w:rFonts w:ascii="Times New Roman" w:hAnsi="Times New Roman"/>
          <w:sz w:val="28"/>
          <w:szCs w:val="28"/>
        </w:rPr>
        <w:t>3) формирование умений применять исторические знания в профессиональной и общественной деятельности, поликультурном общении;</w:t>
      </w:r>
    </w:p>
    <w:p w:rsidR="004616CD" w:rsidRPr="009C4870" w:rsidRDefault="004616CD" w:rsidP="001E59A0">
      <w:pPr>
        <w:spacing w:after="0" w:line="360" w:lineRule="auto"/>
        <w:jc w:val="both"/>
        <w:rPr>
          <w:rFonts w:ascii="Times New Roman" w:hAnsi="Times New Roman"/>
          <w:sz w:val="28"/>
          <w:szCs w:val="28"/>
        </w:rPr>
      </w:pPr>
      <w:r w:rsidRPr="009C4870">
        <w:rPr>
          <w:rFonts w:ascii="Times New Roman" w:hAnsi="Times New Roman"/>
          <w:sz w:val="28"/>
          <w:szCs w:val="28"/>
        </w:rPr>
        <w:t>4) овладение навыками проектной деятельности и исторической реконструкции с привлечением различных источников;</w:t>
      </w:r>
    </w:p>
    <w:p w:rsidR="004616CD" w:rsidRPr="009C4870" w:rsidRDefault="004616CD" w:rsidP="001E59A0">
      <w:pPr>
        <w:spacing w:after="0" w:line="360" w:lineRule="auto"/>
        <w:jc w:val="both"/>
        <w:rPr>
          <w:rFonts w:ascii="Times New Roman" w:hAnsi="Times New Roman"/>
          <w:sz w:val="28"/>
          <w:szCs w:val="28"/>
        </w:rPr>
      </w:pPr>
      <w:r w:rsidRPr="009C4870">
        <w:rPr>
          <w:rFonts w:ascii="Times New Roman" w:hAnsi="Times New Roman"/>
          <w:sz w:val="28"/>
          <w:szCs w:val="28"/>
        </w:rPr>
        <w:t>5) формирование умений вести диалог, обосновывать свою точку зрения в дискуссии по исторической тематике.</w:t>
      </w:r>
    </w:p>
    <w:p w:rsidR="004616CD" w:rsidRPr="009C4870" w:rsidRDefault="004616CD" w:rsidP="001E59A0">
      <w:pPr>
        <w:spacing w:after="0" w:line="360" w:lineRule="auto"/>
        <w:jc w:val="both"/>
        <w:rPr>
          <w:rFonts w:ascii="Times New Roman" w:hAnsi="Times New Roman"/>
          <w:sz w:val="28"/>
          <w:szCs w:val="28"/>
        </w:rPr>
      </w:pPr>
      <w:r w:rsidRPr="009C4870">
        <w:rPr>
          <w:rFonts w:ascii="Times New Roman" w:hAnsi="Times New Roman"/>
          <w:sz w:val="28"/>
          <w:szCs w:val="28"/>
        </w:rPr>
        <w:t>Задачами реализации примерной образовательной программы учебного предмета «История» (углубленный уровень) являются:</w:t>
      </w:r>
    </w:p>
    <w:p w:rsidR="004616CD" w:rsidRPr="009C4870" w:rsidRDefault="004616CD" w:rsidP="001E59A0">
      <w:pPr>
        <w:spacing w:after="0" w:line="360" w:lineRule="auto"/>
        <w:jc w:val="both"/>
        <w:rPr>
          <w:rFonts w:ascii="Times New Roman" w:hAnsi="Times New Roman"/>
          <w:sz w:val="28"/>
          <w:szCs w:val="28"/>
        </w:rPr>
      </w:pPr>
      <w:r w:rsidRPr="009C4870">
        <w:rPr>
          <w:rFonts w:ascii="Times New Roman" w:hAnsi="Times New Roman"/>
          <w:sz w:val="28"/>
          <w:szCs w:val="28"/>
        </w:rPr>
        <w:t>1) формирование знаний о месте и роли исторической науки в системе научных дисциплин, представлений об историографии;</w:t>
      </w:r>
    </w:p>
    <w:p w:rsidR="004616CD" w:rsidRPr="009C4870" w:rsidRDefault="004616CD" w:rsidP="001E59A0">
      <w:pPr>
        <w:spacing w:after="0" w:line="360" w:lineRule="auto"/>
        <w:jc w:val="both"/>
        <w:rPr>
          <w:rFonts w:ascii="Times New Roman" w:hAnsi="Times New Roman"/>
          <w:sz w:val="28"/>
          <w:szCs w:val="28"/>
        </w:rPr>
      </w:pPr>
      <w:r w:rsidRPr="009C4870">
        <w:rPr>
          <w:rFonts w:ascii="Times New Roman" w:hAnsi="Times New Roman"/>
          <w:sz w:val="28"/>
          <w:szCs w:val="28"/>
        </w:rPr>
        <w:t>2) овладение системными историческими знаниями, понимание места и роли России в мировой истории;</w:t>
      </w:r>
    </w:p>
    <w:p w:rsidR="004616CD" w:rsidRPr="009C4870" w:rsidRDefault="004616CD" w:rsidP="001E59A0">
      <w:pPr>
        <w:spacing w:after="0" w:line="360" w:lineRule="auto"/>
        <w:jc w:val="both"/>
        <w:rPr>
          <w:rFonts w:ascii="Times New Roman" w:hAnsi="Times New Roman"/>
          <w:sz w:val="28"/>
          <w:szCs w:val="28"/>
        </w:rPr>
      </w:pPr>
      <w:r w:rsidRPr="009C4870">
        <w:rPr>
          <w:rFonts w:ascii="Times New Roman" w:hAnsi="Times New Roman"/>
          <w:sz w:val="28"/>
          <w:szCs w:val="28"/>
        </w:rPr>
        <w:t>3) овладение приемами работы с историческими источниками, умениями самостоятельно анализировать документальную базу по исторической тематике;</w:t>
      </w:r>
    </w:p>
    <w:p w:rsidR="004616CD" w:rsidRPr="009C4870" w:rsidRDefault="004616CD" w:rsidP="001E59A0">
      <w:pPr>
        <w:spacing w:after="0" w:line="360" w:lineRule="auto"/>
        <w:jc w:val="both"/>
        <w:rPr>
          <w:rFonts w:ascii="Times New Roman" w:hAnsi="Times New Roman"/>
          <w:sz w:val="28"/>
          <w:szCs w:val="28"/>
        </w:rPr>
      </w:pPr>
      <w:r w:rsidRPr="009C4870">
        <w:rPr>
          <w:rFonts w:ascii="Times New Roman" w:hAnsi="Times New Roman"/>
          <w:sz w:val="28"/>
          <w:szCs w:val="28"/>
        </w:rPr>
        <w:t>4) формирование умений оценивать различные исторические версии.</w:t>
      </w:r>
    </w:p>
    <w:p w:rsidR="00CC2CC1" w:rsidRPr="00CC2CC1" w:rsidRDefault="00CC2CC1" w:rsidP="00B43E9E">
      <w:pPr>
        <w:rPr>
          <w:rFonts w:ascii="Times New Roman" w:hAnsi="Times New Roman" w:cs="Times New Roman"/>
          <w:b/>
          <w:bCs/>
          <w:color w:val="FF0000"/>
          <w:sz w:val="28"/>
          <w:szCs w:val="28"/>
        </w:rPr>
      </w:pPr>
    </w:p>
    <w:p w:rsidR="00CC2CC1" w:rsidRPr="00CC2CC1" w:rsidRDefault="00CC2CC1" w:rsidP="00CC2CC1">
      <w:pPr>
        <w:jc w:val="center"/>
        <w:rPr>
          <w:rFonts w:ascii="Times New Roman" w:hAnsi="Times New Roman" w:cs="Times New Roman"/>
          <w:b/>
          <w:bCs/>
          <w:color w:val="FF0000"/>
          <w:sz w:val="28"/>
          <w:szCs w:val="28"/>
        </w:rPr>
      </w:pPr>
      <w:r w:rsidRPr="00CC2CC1">
        <w:rPr>
          <w:rFonts w:ascii="Times New Roman" w:hAnsi="Times New Roman" w:cs="Times New Roman"/>
          <w:b/>
          <w:bCs/>
          <w:color w:val="FF0000"/>
          <w:sz w:val="28"/>
          <w:szCs w:val="28"/>
        </w:rPr>
        <w:t>Аннотация к рабочей программе по обществознанию</w:t>
      </w:r>
    </w:p>
    <w:p w:rsidR="00CC2CC1" w:rsidRPr="00CC2CC1" w:rsidRDefault="00CC2CC1" w:rsidP="00CC2CC1">
      <w:pPr>
        <w:jc w:val="center"/>
        <w:rPr>
          <w:rFonts w:ascii="Times New Roman" w:hAnsi="Times New Roman" w:cs="Times New Roman"/>
          <w:color w:val="FF0000"/>
          <w:sz w:val="28"/>
          <w:szCs w:val="28"/>
        </w:rPr>
      </w:pPr>
      <w:r w:rsidRPr="00CC2CC1">
        <w:rPr>
          <w:rFonts w:ascii="Times New Roman" w:hAnsi="Times New Roman" w:cs="Times New Roman"/>
          <w:b/>
          <w:bCs/>
          <w:color w:val="FF0000"/>
          <w:sz w:val="28"/>
          <w:szCs w:val="28"/>
        </w:rPr>
        <w:t>классы – 10-11 класс</w:t>
      </w:r>
    </w:p>
    <w:p w:rsidR="00CC2CC1" w:rsidRPr="00CC2CC1" w:rsidRDefault="00CC2CC1" w:rsidP="003323DB">
      <w:pPr>
        <w:jc w:val="both"/>
        <w:rPr>
          <w:rFonts w:ascii="Times New Roman" w:hAnsi="Times New Roman" w:cs="Times New Roman"/>
          <w:sz w:val="28"/>
          <w:szCs w:val="28"/>
        </w:rPr>
      </w:pPr>
      <w:r w:rsidRPr="00CC2CC1">
        <w:rPr>
          <w:rFonts w:ascii="Times New Roman" w:hAnsi="Times New Roman" w:cs="Times New Roman"/>
          <w:sz w:val="28"/>
          <w:szCs w:val="28"/>
        </w:rPr>
        <w:t xml:space="preserve"> Количество часов за нормативный срок освоения предмета – 136 ч.</w:t>
      </w:r>
    </w:p>
    <w:p w:rsidR="00CC2CC1" w:rsidRPr="00CC2CC1" w:rsidRDefault="00CC2CC1" w:rsidP="00CC2CC1">
      <w:pPr>
        <w:spacing w:line="360" w:lineRule="auto"/>
        <w:jc w:val="both"/>
        <w:rPr>
          <w:rFonts w:ascii="Times New Roman" w:hAnsi="Times New Roman" w:cs="Times New Roman"/>
          <w:sz w:val="28"/>
          <w:szCs w:val="28"/>
        </w:rPr>
      </w:pPr>
      <w:r w:rsidRPr="00CC2CC1">
        <w:rPr>
          <w:rFonts w:ascii="Times New Roman" w:hAnsi="Times New Roman" w:cs="Times New Roman"/>
          <w:sz w:val="28"/>
          <w:szCs w:val="28"/>
        </w:rPr>
        <w:t xml:space="preserve"> Рабочая программа по учебному предмету разработана на основе:</w:t>
      </w:r>
    </w:p>
    <w:p w:rsidR="00CC2CC1" w:rsidRPr="00B774F8" w:rsidRDefault="00CC2CC1" w:rsidP="00CC2CC1">
      <w:pPr>
        <w:pStyle w:val="a4"/>
        <w:widowControl/>
        <w:numPr>
          <w:ilvl w:val="0"/>
          <w:numId w:val="16"/>
        </w:numPr>
        <w:suppressAutoHyphens/>
        <w:spacing w:line="360" w:lineRule="auto"/>
        <w:jc w:val="both"/>
        <w:textAlignment w:val="baseline"/>
        <w:rPr>
          <w:rFonts w:ascii="Times New Roman" w:hAnsi="Times New Roman" w:cs="Times New Roman"/>
          <w:sz w:val="28"/>
          <w:szCs w:val="28"/>
        </w:rPr>
      </w:pPr>
      <w:r w:rsidRPr="00B774F8">
        <w:rPr>
          <w:rFonts w:ascii="Times New Roman" w:hAnsi="Times New Roman" w:cs="Times New Roman"/>
          <w:sz w:val="28"/>
          <w:szCs w:val="28"/>
        </w:rPr>
        <w:t xml:space="preserve">Приказа Министерства  образования и науки РФ от </w:t>
      </w:r>
      <w:r w:rsidR="00B774F8">
        <w:rPr>
          <w:rFonts w:ascii="Times New Roman" w:hAnsi="Times New Roman" w:cs="Times New Roman"/>
          <w:sz w:val="28"/>
          <w:szCs w:val="28"/>
        </w:rPr>
        <w:t>17</w:t>
      </w:r>
      <w:r w:rsidRPr="00B774F8">
        <w:rPr>
          <w:rFonts w:ascii="Times New Roman" w:hAnsi="Times New Roman" w:cs="Times New Roman"/>
          <w:sz w:val="28"/>
          <w:szCs w:val="28"/>
        </w:rPr>
        <w:t>.0</w:t>
      </w:r>
      <w:r w:rsidR="00B774F8">
        <w:rPr>
          <w:rFonts w:ascii="Times New Roman" w:hAnsi="Times New Roman" w:cs="Times New Roman"/>
          <w:sz w:val="28"/>
          <w:szCs w:val="28"/>
        </w:rPr>
        <w:t>5</w:t>
      </w:r>
      <w:r w:rsidRPr="00B774F8">
        <w:rPr>
          <w:rFonts w:ascii="Times New Roman" w:hAnsi="Times New Roman" w:cs="Times New Roman"/>
          <w:sz w:val="28"/>
          <w:szCs w:val="28"/>
        </w:rPr>
        <w:t>.201</w:t>
      </w:r>
      <w:r w:rsidR="00B774F8">
        <w:rPr>
          <w:rFonts w:ascii="Times New Roman" w:hAnsi="Times New Roman" w:cs="Times New Roman"/>
          <w:sz w:val="28"/>
          <w:szCs w:val="28"/>
        </w:rPr>
        <w:t>2</w:t>
      </w:r>
      <w:r w:rsidRPr="00B774F8">
        <w:rPr>
          <w:rFonts w:ascii="Times New Roman" w:hAnsi="Times New Roman" w:cs="Times New Roman"/>
          <w:sz w:val="28"/>
          <w:szCs w:val="28"/>
        </w:rPr>
        <w:t xml:space="preserve"> г. №413 «Об утверждении федерального государственного образовательного стандарта среднего общего образования» (с последующими изменениями);</w:t>
      </w:r>
    </w:p>
    <w:p w:rsidR="00CC2CC1" w:rsidRPr="00B43E9E" w:rsidRDefault="00CC2CC1" w:rsidP="00B43E9E">
      <w:pPr>
        <w:pStyle w:val="a4"/>
        <w:widowControl/>
        <w:numPr>
          <w:ilvl w:val="0"/>
          <w:numId w:val="16"/>
        </w:numPr>
        <w:suppressAutoHyphens/>
        <w:spacing w:line="360" w:lineRule="auto"/>
        <w:ind w:left="794" w:hanging="357"/>
        <w:jc w:val="both"/>
        <w:textAlignment w:val="baseline"/>
        <w:rPr>
          <w:rFonts w:ascii="Times New Roman" w:hAnsi="Times New Roman" w:cs="Times New Roman"/>
          <w:szCs w:val="28"/>
        </w:rPr>
      </w:pPr>
      <w:r w:rsidRPr="00CC2CC1">
        <w:rPr>
          <w:rFonts w:ascii="Times New Roman" w:hAnsi="Times New Roman" w:cs="Times New Roman"/>
          <w:szCs w:val="28"/>
        </w:rPr>
        <w:t>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заседания от 28.06.2016 № 2/16-з);</w:t>
      </w:r>
    </w:p>
    <w:p w:rsidR="00CC2CC1" w:rsidRPr="00CC2CC1" w:rsidRDefault="00CC2CC1" w:rsidP="00CC2CC1">
      <w:pPr>
        <w:pStyle w:val="a4"/>
        <w:spacing w:line="360" w:lineRule="auto"/>
        <w:jc w:val="both"/>
        <w:rPr>
          <w:rFonts w:ascii="Times New Roman" w:hAnsi="Times New Roman" w:cs="Times New Roman"/>
          <w:szCs w:val="28"/>
        </w:rPr>
      </w:pPr>
    </w:p>
    <w:p w:rsidR="00CC2CC1" w:rsidRPr="00CC2CC1" w:rsidRDefault="00CC2CC1" w:rsidP="00CC2CC1">
      <w:pPr>
        <w:pStyle w:val="a4"/>
        <w:spacing w:line="360" w:lineRule="auto"/>
        <w:jc w:val="both"/>
        <w:rPr>
          <w:rFonts w:ascii="Times New Roman" w:hAnsi="Times New Roman" w:cs="Times New Roman"/>
          <w:szCs w:val="28"/>
        </w:rPr>
      </w:pPr>
      <w:r w:rsidRPr="00CC2CC1">
        <w:rPr>
          <w:rFonts w:ascii="Times New Roman" w:hAnsi="Times New Roman" w:cs="Times New Roman"/>
          <w:szCs w:val="28"/>
        </w:rPr>
        <w:t>Учебный предмет «Обществознание» реализует основную цель обучения:</w:t>
      </w:r>
    </w:p>
    <w:p w:rsidR="00CC2CC1" w:rsidRPr="00CC2CC1" w:rsidRDefault="00CC2CC1" w:rsidP="00CC2CC1">
      <w:pPr>
        <w:spacing w:line="360" w:lineRule="auto"/>
        <w:jc w:val="both"/>
        <w:rPr>
          <w:rFonts w:ascii="Times New Roman" w:eastAsia="Times New Roman" w:hAnsi="Times New Roman" w:cs="Times New Roman"/>
          <w:color w:val="000000"/>
          <w:sz w:val="28"/>
          <w:szCs w:val="28"/>
        </w:rPr>
      </w:pPr>
      <w:r w:rsidRPr="00CC2CC1">
        <w:rPr>
          <w:rFonts w:ascii="Times New Roman" w:eastAsia="Times New Roman" w:hAnsi="Times New Roman" w:cs="Times New Roman"/>
          <w:color w:val="000000"/>
          <w:sz w:val="28"/>
          <w:szCs w:val="28"/>
        </w:rPr>
        <w:t>знакомство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CC2CC1" w:rsidRPr="00CC2CC1" w:rsidRDefault="00CC2CC1" w:rsidP="00CC2CC1">
      <w:pPr>
        <w:spacing w:line="360" w:lineRule="auto"/>
        <w:jc w:val="both"/>
        <w:rPr>
          <w:rFonts w:ascii="Times New Roman" w:eastAsia="Times New Roman" w:hAnsi="Times New Roman" w:cs="Times New Roman"/>
          <w:color w:val="000000"/>
          <w:sz w:val="28"/>
          <w:szCs w:val="28"/>
        </w:rPr>
      </w:pPr>
      <w:r w:rsidRPr="00CC2CC1">
        <w:rPr>
          <w:rFonts w:ascii="Times New Roman" w:eastAsia="Times New Roman" w:hAnsi="Times New Roman" w:cs="Times New Roman"/>
          <w:color w:val="000000"/>
          <w:sz w:val="28"/>
          <w:szCs w:val="28"/>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4616CD" w:rsidRPr="00B43E9E" w:rsidRDefault="00CC2CC1" w:rsidP="00B43E9E">
      <w:pPr>
        <w:spacing w:line="360" w:lineRule="auto"/>
        <w:jc w:val="both"/>
        <w:rPr>
          <w:rFonts w:ascii="Times New Roman" w:hAnsi="Times New Roman" w:cs="Times New Roman"/>
          <w:b/>
          <w:bCs/>
          <w:sz w:val="28"/>
          <w:szCs w:val="28"/>
        </w:rPr>
      </w:pPr>
      <w:r w:rsidRPr="00CC2CC1">
        <w:rPr>
          <w:rFonts w:ascii="Times New Roman" w:hAnsi="Times New Roman" w:cs="Times New Roman"/>
          <w:sz w:val="28"/>
          <w:szCs w:val="28"/>
        </w:rPr>
        <w:t xml:space="preserve">    </w:t>
      </w:r>
    </w:p>
    <w:p w:rsidR="004616CD" w:rsidRPr="00CC2CC1" w:rsidRDefault="004616CD" w:rsidP="00CC2CC1">
      <w:pPr>
        <w:pStyle w:val="a8"/>
        <w:spacing w:after="0" w:line="360" w:lineRule="auto"/>
        <w:jc w:val="center"/>
        <w:rPr>
          <w:color w:val="FF0000"/>
          <w:sz w:val="28"/>
          <w:szCs w:val="28"/>
        </w:rPr>
      </w:pPr>
      <w:r w:rsidRPr="00CC2CC1">
        <w:rPr>
          <w:b/>
          <w:bCs/>
          <w:color w:val="FF0000"/>
          <w:sz w:val="28"/>
          <w:szCs w:val="28"/>
        </w:rPr>
        <w:t>Аннотация к рабочей программе по праву.</w:t>
      </w:r>
    </w:p>
    <w:p w:rsidR="004616CD" w:rsidRPr="00CC2CC1" w:rsidRDefault="004616CD" w:rsidP="00CC2CC1">
      <w:pPr>
        <w:pStyle w:val="a8"/>
        <w:spacing w:after="0" w:line="360" w:lineRule="auto"/>
        <w:jc w:val="center"/>
        <w:rPr>
          <w:color w:val="FF0000"/>
          <w:sz w:val="28"/>
          <w:szCs w:val="28"/>
        </w:rPr>
      </w:pPr>
      <w:r w:rsidRPr="00CC2CC1">
        <w:rPr>
          <w:b/>
          <w:bCs/>
          <w:color w:val="FF0000"/>
          <w:sz w:val="28"/>
          <w:szCs w:val="28"/>
        </w:rPr>
        <w:t>Классы – 10-11 класс</w:t>
      </w:r>
    </w:p>
    <w:p w:rsidR="004616CD" w:rsidRPr="00B43E9E" w:rsidRDefault="004616CD" w:rsidP="00B43E9E">
      <w:pPr>
        <w:pStyle w:val="a8"/>
        <w:spacing w:after="0" w:line="360" w:lineRule="auto"/>
        <w:jc w:val="both"/>
        <w:rPr>
          <w:color w:val="000000"/>
          <w:sz w:val="28"/>
          <w:szCs w:val="28"/>
        </w:rPr>
      </w:pPr>
      <w:r w:rsidRPr="00227A8D">
        <w:rPr>
          <w:sz w:val="28"/>
          <w:szCs w:val="28"/>
        </w:rPr>
        <w:t xml:space="preserve">    Количество часов за нормативный срок освоения предмета –</w:t>
      </w:r>
      <w:r w:rsidR="00B43E9E">
        <w:rPr>
          <w:sz w:val="28"/>
          <w:szCs w:val="28"/>
          <w:shd w:val="clear" w:color="auto" w:fill="FFFFFF"/>
        </w:rPr>
        <w:t>68</w:t>
      </w:r>
      <w:r w:rsidRPr="00227A8D">
        <w:rPr>
          <w:sz w:val="28"/>
          <w:szCs w:val="28"/>
          <w:shd w:val="clear" w:color="auto" w:fill="FFFFFF"/>
        </w:rPr>
        <w:t xml:space="preserve"> ч</w:t>
      </w:r>
      <w:r w:rsidRPr="00227A8D">
        <w:rPr>
          <w:sz w:val="28"/>
          <w:szCs w:val="28"/>
        </w:rPr>
        <w:t xml:space="preserve">.                      Рабочая программа по учебному предмету разработана на основе:                                  </w:t>
      </w:r>
      <w:r w:rsidRPr="00227A8D">
        <w:rPr>
          <w:color w:val="000000"/>
          <w:sz w:val="28"/>
          <w:szCs w:val="28"/>
        </w:rPr>
        <w:t xml:space="preserve">• Федерального государственного образовательного стандарта основного общего образования (приказ Министерства образования Российской Федерации № 1897 от 17.12.2010 «Об утверждении федерального </w:t>
      </w:r>
      <w:r w:rsidRPr="00227A8D">
        <w:rPr>
          <w:color w:val="000000"/>
          <w:sz w:val="28"/>
          <w:szCs w:val="28"/>
        </w:rPr>
        <w:lastRenderedPageBreak/>
        <w:t xml:space="preserve">государственного образовательного стандарта основного общего образования»); </w:t>
      </w:r>
    </w:p>
    <w:p w:rsidR="004616CD" w:rsidRPr="00227A8D" w:rsidRDefault="004616CD" w:rsidP="004616CD">
      <w:pPr>
        <w:spacing w:after="0" w:line="360" w:lineRule="auto"/>
        <w:jc w:val="both"/>
        <w:rPr>
          <w:rFonts w:ascii="Times New Roman" w:hAnsi="Times New Roman"/>
          <w:sz w:val="28"/>
          <w:szCs w:val="28"/>
        </w:rPr>
      </w:pPr>
      <w:r w:rsidRPr="00227A8D">
        <w:rPr>
          <w:rFonts w:ascii="Times New Roman" w:hAnsi="Times New Roman"/>
          <w:sz w:val="28"/>
          <w:szCs w:val="28"/>
        </w:rPr>
        <w:t>Основой учебного предмета «Право» на уровне среднего общего образования являются научные знания о государстве и праве. Учебный предмет «Право» на уровне среднего общего образования многогранно освещает проблемы прав человека, порядок функционирования органов государственной власти, акцентируя внимание на современных реалиях жизни, что способствует формированию у обучающихся правосознания и правовой культуры.</w:t>
      </w:r>
    </w:p>
    <w:p w:rsidR="004616CD" w:rsidRPr="00227A8D" w:rsidRDefault="004616CD" w:rsidP="004616CD">
      <w:pPr>
        <w:spacing w:after="0" w:line="360" w:lineRule="auto"/>
        <w:jc w:val="both"/>
        <w:rPr>
          <w:rFonts w:ascii="Times New Roman" w:hAnsi="Times New Roman"/>
          <w:sz w:val="28"/>
          <w:szCs w:val="28"/>
        </w:rPr>
      </w:pPr>
      <w:r w:rsidRPr="00227A8D">
        <w:rPr>
          <w:rFonts w:ascii="Times New Roman" w:hAnsi="Times New Roman"/>
          <w:sz w:val="28"/>
          <w:szCs w:val="28"/>
        </w:rPr>
        <w:t>Изучение учебного предмета «Право» на углубленном уровне предполагает ориентировку на получение компетентностей для последующей профессиональной деятельности.</w:t>
      </w:r>
    </w:p>
    <w:p w:rsidR="004616CD" w:rsidRPr="00227A8D" w:rsidRDefault="004616CD" w:rsidP="004616CD">
      <w:pPr>
        <w:spacing w:after="0" w:line="360" w:lineRule="auto"/>
        <w:jc w:val="both"/>
        <w:rPr>
          <w:rFonts w:ascii="Times New Roman" w:hAnsi="Times New Roman"/>
          <w:sz w:val="28"/>
          <w:szCs w:val="28"/>
        </w:rPr>
      </w:pPr>
      <w:r w:rsidRPr="00227A8D">
        <w:rPr>
          <w:rFonts w:ascii="Times New Roman" w:hAnsi="Times New Roman"/>
          <w:sz w:val="28"/>
          <w:szCs w:val="28"/>
        </w:rPr>
        <w:t xml:space="preserve">Учебный предмет «Право» на уровне среднего общего образования опирается на межпредметные связи, в основе которых лежит обращение к таким учебным предметам, как «Обществознание», «История», «Экономика», что создает возможность одновременного изучения тем по указанным учебным предметам. </w:t>
      </w:r>
    </w:p>
    <w:p w:rsidR="004616CD" w:rsidRPr="00227A8D" w:rsidRDefault="004616CD" w:rsidP="004616CD">
      <w:pPr>
        <w:spacing w:after="0" w:line="360" w:lineRule="auto"/>
        <w:jc w:val="both"/>
        <w:rPr>
          <w:rFonts w:ascii="Times New Roman" w:hAnsi="Times New Roman"/>
          <w:sz w:val="28"/>
          <w:szCs w:val="28"/>
        </w:rPr>
      </w:pPr>
      <w:r w:rsidRPr="00227A8D">
        <w:rPr>
          <w:rFonts w:ascii="Times New Roman" w:hAnsi="Times New Roman"/>
          <w:sz w:val="28"/>
          <w:szCs w:val="28"/>
        </w:rPr>
        <w:t>Примерная программа учебного предмета «Право» составлена на основе модульного принципа построения учебного материала.</w:t>
      </w:r>
    </w:p>
    <w:p w:rsidR="004616CD" w:rsidRPr="00227A8D" w:rsidRDefault="004616CD" w:rsidP="004616CD">
      <w:pPr>
        <w:spacing w:after="0" w:line="360" w:lineRule="auto"/>
        <w:ind w:right="237" w:firstLine="720"/>
        <w:jc w:val="both"/>
        <w:rPr>
          <w:rFonts w:ascii="Times New Roman" w:hAnsi="Times New Roman"/>
          <w:sz w:val="28"/>
          <w:szCs w:val="28"/>
          <w:u w:val="single"/>
        </w:rPr>
      </w:pPr>
      <w:r w:rsidRPr="00227A8D">
        <w:rPr>
          <w:rFonts w:ascii="Times New Roman" w:hAnsi="Times New Roman"/>
          <w:b/>
          <w:sz w:val="28"/>
          <w:szCs w:val="28"/>
        </w:rPr>
        <w:t>Цели.</w:t>
      </w:r>
    </w:p>
    <w:p w:rsidR="004616CD" w:rsidRPr="00227A8D" w:rsidRDefault="004616CD" w:rsidP="004616CD">
      <w:pPr>
        <w:pStyle w:val="21"/>
        <w:spacing w:after="0" w:line="360" w:lineRule="auto"/>
        <w:ind w:firstLine="567"/>
        <w:jc w:val="both"/>
        <w:rPr>
          <w:sz w:val="28"/>
          <w:szCs w:val="28"/>
        </w:rPr>
      </w:pPr>
      <w:r w:rsidRPr="00227A8D">
        <w:rPr>
          <w:sz w:val="28"/>
          <w:szCs w:val="28"/>
        </w:rPr>
        <w:t>Изучение права в старшей школе на профильном уровне направлено на достижение следующих целей:</w:t>
      </w:r>
    </w:p>
    <w:p w:rsidR="004616CD" w:rsidRPr="00227A8D" w:rsidRDefault="004616CD" w:rsidP="004616CD">
      <w:pPr>
        <w:numPr>
          <w:ilvl w:val="0"/>
          <w:numId w:val="13"/>
        </w:numPr>
        <w:suppressAutoHyphens/>
        <w:spacing w:after="0" w:line="360" w:lineRule="auto"/>
        <w:jc w:val="both"/>
        <w:rPr>
          <w:rFonts w:ascii="Times New Roman" w:hAnsi="Times New Roman"/>
          <w:sz w:val="28"/>
          <w:szCs w:val="28"/>
        </w:rPr>
      </w:pPr>
      <w:r w:rsidRPr="00227A8D">
        <w:rPr>
          <w:rFonts w:ascii="Times New Roman" w:hAnsi="Times New Roman"/>
          <w:sz w:val="28"/>
          <w:szCs w:val="28"/>
        </w:rPr>
        <w:t xml:space="preserve">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 содействие развитию профессиональных склонностей; </w:t>
      </w:r>
    </w:p>
    <w:p w:rsidR="004616CD" w:rsidRPr="00227A8D" w:rsidRDefault="004616CD" w:rsidP="004616CD">
      <w:pPr>
        <w:pStyle w:val="31"/>
        <w:numPr>
          <w:ilvl w:val="0"/>
          <w:numId w:val="13"/>
        </w:numPr>
        <w:spacing w:after="0" w:line="360" w:lineRule="auto"/>
        <w:jc w:val="both"/>
        <w:rPr>
          <w:sz w:val="28"/>
          <w:szCs w:val="28"/>
          <w:u w:val="none"/>
        </w:rPr>
      </w:pPr>
      <w:r w:rsidRPr="00227A8D">
        <w:rPr>
          <w:sz w:val="28"/>
          <w:szCs w:val="28"/>
          <w:u w:val="none"/>
        </w:rPr>
        <w:t xml:space="preserve">воспитание гражданской ответственности и чувства собственного достоинства, дисциплинированности, уважения к правам и свободам </w:t>
      </w:r>
      <w:r w:rsidRPr="00227A8D">
        <w:rPr>
          <w:sz w:val="28"/>
          <w:szCs w:val="28"/>
          <w:u w:val="none"/>
        </w:rPr>
        <w:lastRenderedPageBreak/>
        <w:t>другого человека, демократическим правовым ценностям и институтам, правопорядку;</w:t>
      </w:r>
    </w:p>
    <w:p w:rsidR="004616CD" w:rsidRPr="00227A8D" w:rsidRDefault="004616CD" w:rsidP="004616CD">
      <w:pPr>
        <w:numPr>
          <w:ilvl w:val="0"/>
          <w:numId w:val="13"/>
        </w:numPr>
        <w:suppressAutoHyphens/>
        <w:spacing w:after="0" w:line="360" w:lineRule="auto"/>
        <w:jc w:val="both"/>
        <w:rPr>
          <w:rFonts w:ascii="Times New Roman" w:hAnsi="Times New Roman"/>
          <w:sz w:val="28"/>
          <w:szCs w:val="28"/>
        </w:rPr>
      </w:pPr>
      <w:r w:rsidRPr="00227A8D">
        <w:rPr>
          <w:rFonts w:ascii="Times New Roman" w:hAnsi="Times New Roman"/>
          <w:sz w:val="28"/>
          <w:szCs w:val="28"/>
        </w:rPr>
        <w:t>освоение системы знаний о праве как науке, о принципах, нормах и институтах права, необходимых для ориентации в российском и мировом нормативно-правовом материале, эффективной реализации прав и законных интересов; ознакомление с содержанием профессиональной юридической деятельности и основными юридическими профессиями;</w:t>
      </w:r>
    </w:p>
    <w:p w:rsidR="004616CD" w:rsidRPr="00227A8D" w:rsidRDefault="004616CD" w:rsidP="004616CD">
      <w:pPr>
        <w:numPr>
          <w:ilvl w:val="0"/>
          <w:numId w:val="13"/>
        </w:numPr>
        <w:suppressAutoHyphens/>
        <w:spacing w:after="0" w:line="360" w:lineRule="auto"/>
        <w:jc w:val="both"/>
        <w:rPr>
          <w:rFonts w:ascii="Times New Roman" w:hAnsi="Times New Roman"/>
          <w:sz w:val="28"/>
          <w:szCs w:val="28"/>
        </w:rPr>
      </w:pPr>
      <w:r w:rsidRPr="00227A8D">
        <w:rPr>
          <w:rFonts w:ascii="Times New Roman" w:hAnsi="Times New Roman"/>
          <w:sz w:val="28"/>
          <w:szCs w:val="28"/>
        </w:rPr>
        <w:t xml:space="preserve">овладение умениями, необходимыми для применения освоенных знаний и способов деятельности для решения практических задач в социально-правовой сфере, продолжения обучения в системе профессионального образования; </w:t>
      </w:r>
    </w:p>
    <w:p w:rsidR="004616CD" w:rsidRPr="00CC2CC1" w:rsidRDefault="004616CD" w:rsidP="004616CD">
      <w:pPr>
        <w:numPr>
          <w:ilvl w:val="0"/>
          <w:numId w:val="13"/>
        </w:numPr>
        <w:suppressAutoHyphens/>
        <w:spacing w:after="0" w:line="360" w:lineRule="auto"/>
        <w:jc w:val="both"/>
        <w:rPr>
          <w:rFonts w:ascii="Times New Roman" w:hAnsi="Times New Roman"/>
          <w:sz w:val="28"/>
          <w:szCs w:val="28"/>
        </w:rPr>
      </w:pPr>
      <w:r w:rsidRPr="00227A8D">
        <w:rPr>
          <w:rFonts w:ascii="Times New Roman" w:hAnsi="Times New Roman"/>
          <w:sz w:val="28"/>
          <w:szCs w:val="28"/>
        </w:rPr>
        <w:t>формирование способности и готовности к сознательному и ответственному действию в сфере отношений, урегулированных правом, в том числе к оценке явлений и событий с точки зрения соответствия закону, к самостоятельному принятию решений, правомерной реализации гражданской позиции и несению ответственности.</w:t>
      </w:r>
    </w:p>
    <w:p w:rsidR="004616CD" w:rsidRPr="00CC2CC1" w:rsidRDefault="004616CD" w:rsidP="00CC2CC1">
      <w:pPr>
        <w:pStyle w:val="a8"/>
        <w:spacing w:after="0" w:line="360" w:lineRule="auto"/>
        <w:jc w:val="center"/>
        <w:rPr>
          <w:color w:val="FF0000"/>
          <w:sz w:val="28"/>
          <w:szCs w:val="28"/>
        </w:rPr>
      </w:pPr>
      <w:r w:rsidRPr="00CC2CC1">
        <w:rPr>
          <w:b/>
          <w:bCs/>
          <w:color w:val="FF0000"/>
          <w:sz w:val="28"/>
          <w:szCs w:val="28"/>
        </w:rPr>
        <w:t>Аннотация к рабочей программе по экономике.</w:t>
      </w:r>
    </w:p>
    <w:p w:rsidR="004616CD" w:rsidRPr="00CC2CC1" w:rsidRDefault="004616CD" w:rsidP="00CC2CC1">
      <w:pPr>
        <w:pStyle w:val="a8"/>
        <w:spacing w:after="0" w:line="360" w:lineRule="auto"/>
        <w:jc w:val="center"/>
        <w:rPr>
          <w:color w:val="FF0000"/>
          <w:sz w:val="28"/>
          <w:szCs w:val="28"/>
        </w:rPr>
      </w:pPr>
      <w:r w:rsidRPr="00CC2CC1">
        <w:rPr>
          <w:b/>
          <w:bCs/>
          <w:color w:val="FF0000"/>
          <w:sz w:val="28"/>
          <w:szCs w:val="28"/>
        </w:rPr>
        <w:t>Классы – 10-11 класс</w:t>
      </w:r>
    </w:p>
    <w:p w:rsidR="004616CD" w:rsidRPr="002556BF" w:rsidRDefault="004616CD" w:rsidP="004616CD">
      <w:pPr>
        <w:pStyle w:val="a8"/>
        <w:spacing w:after="0" w:line="360" w:lineRule="auto"/>
        <w:jc w:val="both"/>
        <w:rPr>
          <w:color w:val="000000"/>
          <w:sz w:val="28"/>
          <w:szCs w:val="28"/>
        </w:rPr>
      </w:pPr>
      <w:r w:rsidRPr="002556BF">
        <w:rPr>
          <w:sz w:val="28"/>
          <w:szCs w:val="28"/>
        </w:rPr>
        <w:t xml:space="preserve">    Количество часов за нормативный срок освоения предмета –</w:t>
      </w:r>
      <w:r w:rsidR="00B43E9E">
        <w:rPr>
          <w:sz w:val="28"/>
          <w:szCs w:val="28"/>
          <w:shd w:val="clear" w:color="auto" w:fill="FFFFFF"/>
        </w:rPr>
        <w:t>68</w:t>
      </w:r>
      <w:r w:rsidRPr="002556BF">
        <w:rPr>
          <w:sz w:val="28"/>
          <w:szCs w:val="28"/>
          <w:shd w:val="clear" w:color="auto" w:fill="FFFFFF"/>
        </w:rPr>
        <w:t xml:space="preserve"> ч</w:t>
      </w:r>
      <w:r w:rsidRPr="002556BF">
        <w:rPr>
          <w:sz w:val="28"/>
          <w:szCs w:val="28"/>
        </w:rPr>
        <w:t xml:space="preserve">.                      Рабочая программа по учебному предмету разработана на основе:                                  </w:t>
      </w:r>
      <w:r w:rsidRPr="002556BF">
        <w:rPr>
          <w:color w:val="000000"/>
          <w:sz w:val="28"/>
          <w:szCs w:val="28"/>
        </w:rPr>
        <w:t xml:space="preserve">• Федерального государственного образовательного стандарта основного общего образования (приказ Министерства образования Российской Федерации № 1897 от 17.12.2010 «Об утверждении федерального государственного образовательного стандарта основного общего образования»); </w:t>
      </w:r>
    </w:p>
    <w:p w:rsidR="004616CD" w:rsidRPr="002556BF" w:rsidRDefault="004616CD" w:rsidP="004616CD">
      <w:pPr>
        <w:pStyle w:val="1"/>
        <w:spacing w:after="0" w:line="360" w:lineRule="auto"/>
        <w:jc w:val="both"/>
        <w:rPr>
          <w:rFonts w:ascii="Times New Roman" w:hAnsi="Times New Roman"/>
          <w:sz w:val="28"/>
          <w:szCs w:val="28"/>
        </w:rPr>
      </w:pPr>
      <w:r w:rsidRPr="002556BF">
        <w:rPr>
          <w:rFonts w:ascii="Times New Roman" w:hAnsi="Times New Roman"/>
          <w:color w:val="000000"/>
          <w:sz w:val="28"/>
          <w:szCs w:val="28"/>
        </w:rPr>
        <w:t xml:space="preserve">  </w:t>
      </w:r>
    </w:p>
    <w:p w:rsidR="004616CD" w:rsidRPr="002556BF" w:rsidRDefault="004616CD" w:rsidP="004616CD">
      <w:pPr>
        <w:pStyle w:val="10"/>
        <w:spacing w:after="0" w:line="360" w:lineRule="auto"/>
        <w:ind w:left="0"/>
        <w:jc w:val="both"/>
        <w:rPr>
          <w:rFonts w:cs="Times New Roman"/>
          <w:sz w:val="28"/>
          <w:szCs w:val="28"/>
        </w:rPr>
      </w:pPr>
      <w:r w:rsidRPr="002556BF">
        <w:rPr>
          <w:rFonts w:cs="Times New Roman"/>
          <w:color w:val="000000"/>
          <w:sz w:val="28"/>
          <w:szCs w:val="28"/>
        </w:rPr>
        <w:t xml:space="preserve">   </w:t>
      </w:r>
      <w:r w:rsidRPr="002556BF">
        <w:rPr>
          <w:rFonts w:cs="Times New Roman"/>
          <w:sz w:val="28"/>
          <w:szCs w:val="28"/>
          <w:shd w:val="clear" w:color="auto" w:fill="FFFFFF"/>
        </w:rPr>
        <w:t xml:space="preserve">Место учебного предмета «История» в учебном плане. </w:t>
      </w:r>
      <w:r w:rsidRPr="002556BF">
        <w:rPr>
          <w:rFonts w:cs="Times New Roman"/>
          <w:sz w:val="28"/>
          <w:szCs w:val="28"/>
        </w:rPr>
        <w:t xml:space="preserve">Данный предмет рассчитан на </w:t>
      </w:r>
      <w:r w:rsidR="00B43E9E">
        <w:rPr>
          <w:rFonts w:cs="Times New Roman"/>
          <w:sz w:val="28"/>
          <w:szCs w:val="28"/>
        </w:rPr>
        <w:t>68учебных часов (34 часа</w:t>
      </w:r>
      <w:r w:rsidRPr="002556BF">
        <w:rPr>
          <w:rFonts w:cs="Times New Roman"/>
          <w:sz w:val="28"/>
          <w:szCs w:val="28"/>
        </w:rPr>
        <w:t xml:space="preserve">  в 10 классе и </w:t>
      </w:r>
      <w:r w:rsidR="00B43E9E">
        <w:rPr>
          <w:rFonts w:cs="Times New Roman"/>
          <w:sz w:val="28"/>
          <w:szCs w:val="28"/>
        </w:rPr>
        <w:t>34 часа</w:t>
      </w:r>
      <w:r w:rsidRPr="002556BF">
        <w:rPr>
          <w:rFonts w:cs="Times New Roman"/>
          <w:sz w:val="28"/>
          <w:szCs w:val="28"/>
        </w:rPr>
        <w:t xml:space="preserve"> в 11 классе)</w:t>
      </w:r>
      <w:r w:rsidR="00B43E9E">
        <w:rPr>
          <w:rFonts w:cs="Times New Roman"/>
          <w:sz w:val="28"/>
          <w:szCs w:val="28"/>
        </w:rPr>
        <w:t>.</w:t>
      </w:r>
    </w:p>
    <w:p w:rsidR="004616CD" w:rsidRDefault="004616CD" w:rsidP="004616CD">
      <w:pPr>
        <w:widowControl w:val="0"/>
        <w:spacing w:after="0" w:line="360" w:lineRule="auto"/>
        <w:jc w:val="both"/>
        <w:rPr>
          <w:rFonts w:ascii="Times New Roman" w:hAnsi="Times New Roman"/>
          <w:b/>
          <w:sz w:val="28"/>
          <w:szCs w:val="28"/>
        </w:rPr>
      </w:pPr>
    </w:p>
    <w:p w:rsidR="004616CD" w:rsidRPr="002556BF" w:rsidRDefault="004616CD" w:rsidP="004616CD">
      <w:pPr>
        <w:widowControl w:val="0"/>
        <w:spacing w:after="0" w:line="360" w:lineRule="auto"/>
        <w:jc w:val="both"/>
        <w:rPr>
          <w:rFonts w:ascii="Times New Roman" w:hAnsi="Times New Roman"/>
          <w:sz w:val="28"/>
          <w:szCs w:val="28"/>
        </w:rPr>
      </w:pPr>
      <w:r w:rsidRPr="002556BF">
        <w:rPr>
          <w:rFonts w:ascii="Times New Roman" w:hAnsi="Times New Roman"/>
          <w:b/>
          <w:sz w:val="28"/>
          <w:szCs w:val="28"/>
        </w:rPr>
        <w:lastRenderedPageBreak/>
        <w:t>Цели</w:t>
      </w:r>
    </w:p>
    <w:p w:rsidR="004616CD" w:rsidRPr="002556BF" w:rsidRDefault="004616CD" w:rsidP="004616CD">
      <w:pPr>
        <w:widowControl w:val="0"/>
        <w:spacing w:after="0" w:line="360" w:lineRule="auto"/>
        <w:ind w:left="-284" w:firstLine="284"/>
        <w:jc w:val="both"/>
        <w:rPr>
          <w:rFonts w:ascii="Times New Roman" w:hAnsi="Times New Roman"/>
          <w:b/>
          <w:sz w:val="28"/>
          <w:szCs w:val="28"/>
        </w:rPr>
      </w:pPr>
      <w:r w:rsidRPr="002556BF">
        <w:rPr>
          <w:rFonts w:ascii="Times New Roman" w:hAnsi="Times New Roman"/>
          <w:sz w:val="28"/>
          <w:szCs w:val="28"/>
        </w:rPr>
        <w:t xml:space="preserve">Изучение экономики в старшей школе на базовом уровне направлено на достижение следующих целей: </w:t>
      </w:r>
    </w:p>
    <w:p w:rsidR="004616CD" w:rsidRPr="002556BF" w:rsidRDefault="004616CD" w:rsidP="004616CD">
      <w:pPr>
        <w:numPr>
          <w:ilvl w:val="0"/>
          <w:numId w:val="14"/>
        </w:numPr>
        <w:spacing w:after="0" w:line="360" w:lineRule="auto"/>
        <w:ind w:left="0" w:firstLine="540"/>
        <w:jc w:val="both"/>
        <w:rPr>
          <w:rFonts w:ascii="Times New Roman" w:hAnsi="Times New Roman"/>
          <w:sz w:val="28"/>
          <w:szCs w:val="28"/>
        </w:rPr>
      </w:pPr>
      <w:r w:rsidRPr="002556BF">
        <w:rPr>
          <w:rFonts w:ascii="Times New Roman" w:hAnsi="Times New Roman"/>
          <w:sz w:val="28"/>
          <w:szCs w:val="28"/>
        </w:rPr>
        <w:t xml:space="preserve">развитие гражданского образования, экономического образа мышления; </w:t>
      </w:r>
      <w:r w:rsidRPr="002556BF">
        <w:rPr>
          <w:rFonts w:ascii="Times New Roman" w:hAnsi="Times New Roman"/>
          <w:color w:val="000000"/>
          <w:sz w:val="28"/>
          <w:szCs w:val="28"/>
        </w:rPr>
        <w:t>потребности в получении экономических знаний</w:t>
      </w:r>
      <w:r w:rsidRPr="002556BF">
        <w:rPr>
          <w:rFonts w:ascii="Times New Roman" w:hAnsi="Times New Roman"/>
          <w:sz w:val="28"/>
          <w:szCs w:val="28"/>
        </w:rPr>
        <w:t xml:space="preserve"> и интереса к изучению экономических дисциплин; способности к личному самоопределению и самореализации;</w:t>
      </w:r>
    </w:p>
    <w:p w:rsidR="004616CD" w:rsidRPr="002556BF" w:rsidRDefault="004616CD" w:rsidP="004616CD">
      <w:pPr>
        <w:numPr>
          <w:ilvl w:val="0"/>
          <w:numId w:val="14"/>
        </w:numPr>
        <w:tabs>
          <w:tab w:val="left" w:pos="284"/>
        </w:tabs>
        <w:spacing w:after="0" w:line="360" w:lineRule="auto"/>
        <w:ind w:left="0" w:firstLine="540"/>
        <w:jc w:val="both"/>
        <w:rPr>
          <w:rFonts w:ascii="Times New Roman" w:hAnsi="Times New Roman"/>
          <w:sz w:val="28"/>
          <w:szCs w:val="28"/>
        </w:rPr>
      </w:pPr>
      <w:r w:rsidRPr="002556BF">
        <w:rPr>
          <w:rFonts w:ascii="Times New Roman" w:hAnsi="Times New Roman"/>
          <w:sz w:val="28"/>
          <w:szCs w:val="28"/>
        </w:rPr>
        <w:t xml:space="preserve">воспитание </w:t>
      </w:r>
      <w:r w:rsidRPr="002556BF">
        <w:rPr>
          <w:rFonts w:ascii="Times New Roman" w:hAnsi="Times New Roman"/>
          <w:color w:val="000000"/>
          <w:sz w:val="28"/>
          <w:szCs w:val="28"/>
        </w:rPr>
        <w:t xml:space="preserve">ответственности за экономические решения; уважения к труду и предпринимательской деятельности; </w:t>
      </w:r>
    </w:p>
    <w:p w:rsidR="004616CD" w:rsidRPr="002556BF" w:rsidRDefault="004616CD" w:rsidP="004616CD">
      <w:pPr>
        <w:numPr>
          <w:ilvl w:val="0"/>
          <w:numId w:val="14"/>
        </w:numPr>
        <w:tabs>
          <w:tab w:val="left" w:pos="927"/>
        </w:tabs>
        <w:spacing w:after="0" w:line="360" w:lineRule="auto"/>
        <w:ind w:left="0" w:firstLine="540"/>
        <w:jc w:val="both"/>
        <w:rPr>
          <w:rFonts w:ascii="Times New Roman" w:hAnsi="Times New Roman"/>
          <w:sz w:val="28"/>
          <w:szCs w:val="28"/>
        </w:rPr>
      </w:pPr>
      <w:r w:rsidRPr="002556BF">
        <w:rPr>
          <w:rFonts w:ascii="Times New Roman" w:hAnsi="Times New Roman"/>
          <w:sz w:val="28"/>
          <w:szCs w:val="28"/>
        </w:rPr>
        <w:t xml:space="preserve">освоение системы знаний об экономической </w:t>
      </w:r>
      <w:r w:rsidRPr="002556BF">
        <w:rPr>
          <w:rFonts w:ascii="Times New Roman" w:hAnsi="Times New Roman"/>
          <w:color w:val="000000"/>
          <w:sz w:val="28"/>
          <w:szCs w:val="28"/>
        </w:rPr>
        <w:t xml:space="preserve">деятельности фирм и государства, об экономике России </w:t>
      </w:r>
      <w:r w:rsidRPr="002556BF">
        <w:rPr>
          <w:rFonts w:ascii="Times New Roman" w:hAnsi="Times New Roman"/>
          <w:sz w:val="28"/>
          <w:szCs w:val="28"/>
        </w:rPr>
        <w:t>для последующего изучения экономических дисциплин в учреждениях системы среднего и высшего профессионального образования или для самообразования;</w:t>
      </w:r>
    </w:p>
    <w:p w:rsidR="004616CD" w:rsidRPr="002556BF" w:rsidRDefault="004616CD" w:rsidP="004616CD">
      <w:pPr>
        <w:numPr>
          <w:ilvl w:val="0"/>
          <w:numId w:val="14"/>
        </w:numPr>
        <w:tabs>
          <w:tab w:val="left" w:pos="927"/>
        </w:tabs>
        <w:spacing w:after="0" w:line="360" w:lineRule="auto"/>
        <w:ind w:left="0" w:firstLine="540"/>
        <w:jc w:val="both"/>
        <w:rPr>
          <w:rFonts w:ascii="Times New Roman" w:hAnsi="Times New Roman"/>
          <w:sz w:val="28"/>
          <w:szCs w:val="28"/>
        </w:rPr>
      </w:pPr>
      <w:r w:rsidRPr="002556BF">
        <w:rPr>
          <w:rFonts w:ascii="Times New Roman" w:hAnsi="Times New Roman"/>
          <w:sz w:val="28"/>
          <w:szCs w:val="28"/>
        </w:rPr>
        <w:t xml:space="preserve">овладение умениями получать и критически осмысливать экономическую информацию, анализировать, систематизировать полученные данные; </w:t>
      </w:r>
      <w:r w:rsidRPr="002556BF">
        <w:rPr>
          <w:rFonts w:ascii="Times New Roman" w:hAnsi="Times New Roman"/>
          <w:color w:val="000000"/>
          <w:sz w:val="28"/>
          <w:szCs w:val="28"/>
        </w:rPr>
        <w:t xml:space="preserve">подходить к событиям общественной и политической жизни с экономической точки зрения; </w:t>
      </w:r>
      <w:r w:rsidRPr="002556BF">
        <w:rPr>
          <w:rFonts w:ascii="Times New Roman" w:hAnsi="Times New Roman"/>
          <w:sz w:val="28"/>
          <w:szCs w:val="28"/>
        </w:rPr>
        <w:t>освоение способов познавательной, коммуникативной, практической деятельности, необходимых для участия в экономической жизни общества и государства; выносить аргументированные суждения по экономическим вопросам с применением элементов научного анализа;</w:t>
      </w:r>
    </w:p>
    <w:p w:rsidR="004616CD" w:rsidRPr="002556BF" w:rsidRDefault="004616CD" w:rsidP="004616CD">
      <w:pPr>
        <w:numPr>
          <w:ilvl w:val="0"/>
          <w:numId w:val="14"/>
        </w:numPr>
        <w:spacing w:after="0" w:line="360" w:lineRule="auto"/>
        <w:ind w:left="0" w:firstLine="540"/>
        <w:jc w:val="both"/>
        <w:rPr>
          <w:rFonts w:ascii="Times New Roman" w:hAnsi="Times New Roman"/>
          <w:sz w:val="28"/>
          <w:szCs w:val="28"/>
        </w:rPr>
      </w:pPr>
      <w:r w:rsidRPr="002556BF">
        <w:rPr>
          <w:rFonts w:ascii="Times New Roman" w:hAnsi="Times New Roman"/>
          <w:sz w:val="28"/>
          <w:szCs w:val="28"/>
        </w:rPr>
        <w:t>формирование опыта применения полученных знаний и умений для решения типичных экономических задач; освоения экономических знаний для будущей работы в качестве наемного работника и эффективной самореализации в экономической сфере.</w:t>
      </w:r>
    </w:p>
    <w:p w:rsidR="004616CD" w:rsidRPr="002556BF" w:rsidRDefault="004616CD" w:rsidP="004616CD">
      <w:pPr>
        <w:spacing w:after="0" w:line="360" w:lineRule="auto"/>
        <w:jc w:val="both"/>
        <w:rPr>
          <w:rFonts w:ascii="Times New Roman" w:hAnsi="Times New Roman"/>
          <w:sz w:val="28"/>
          <w:szCs w:val="28"/>
        </w:rPr>
      </w:pPr>
      <w:r w:rsidRPr="002556BF">
        <w:rPr>
          <w:rFonts w:ascii="Times New Roman" w:hAnsi="Times New Roman"/>
          <w:b/>
          <w:sz w:val="28"/>
          <w:szCs w:val="28"/>
        </w:rPr>
        <w:t>Задачами</w:t>
      </w:r>
      <w:r w:rsidRPr="002556BF">
        <w:rPr>
          <w:rFonts w:ascii="Times New Roman" w:hAnsi="Times New Roman"/>
          <w:sz w:val="28"/>
          <w:szCs w:val="28"/>
        </w:rPr>
        <w:t xml:space="preserve"> реализации примерной программы учебного предмета «Экономика» для углубленного уровня среднего общего образования являются:</w:t>
      </w:r>
    </w:p>
    <w:p w:rsidR="004616CD" w:rsidRPr="002556BF" w:rsidRDefault="004616CD" w:rsidP="004616CD">
      <w:pPr>
        <w:pStyle w:val="-31"/>
        <w:numPr>
          <w:ilvl w:val="1"/>
          <w:numId w:val="15"/>
        </w:numPr>
        <w:ind w:left="0" w:firstLine="709"/>
        <w:rPr>
          <w:szCs w:val="28"/>
        </w:rPr>
      </w:pPr>
      <w:r w:rsidRPr="002556BF">
        <w:rPr>
          <w:rFonts w:eastAsia="Times New Roman"/>
          <w:szCs w:val="28"/>
        </w:rPr>
        <w:t xml:space="preserve">формирование у обучающихся представлений об экономической науке как системе теоретических и прикладных наук; особенностях ее </w:t>
      </w:r>
      <w:r w:rsidRPr="002556BF">
        <w:rPr>
          <w:rFonts w:eastAsia="Times New Roman"/>
          <w:szCs w:val="28"/>
        </w:rPr>
        <w:lastRenderedPageBreak/>
        <w:t>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4616CD" w:rsidRPr="002556BF" w:rsidRDefault="004616CD" w:rsidP="004616CD">
      <w:pPr>
        <w:pStyle w:val="-31"/>
        <w:numPr>
          <w:ilvl w:val="1"/>
          <w:numId w:val="15"/>
        </w:numPr>
        <w:ind w:left="0" w:firstLine="709"/>
        <w:rPr>
          <w:szCs w:val="28"/>
        </w:rPr>
      </w:pPr>
      <w:r w:rsidRPr="002556BF">
        <w:rPr>
          <w:rFonts w:eastAsia="Times New Roman"/>
          <w:szCs w:val="28"/>
        </w:rPr>
        <w:t>овладение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4616CD" w:rsidRPr="002556BF" w:rsidRDefault="004616CD" w:rsidP="004616CD">
      <w:pPr>
        <w:pStyle w:val="-31"/>
        <w:numPr>
          <w:ilvl w:val="1"/>
          <w:numId w:val="15"/>
        </w:numPr>
        <w:ind w:left="0" w:firstLine="709"/>
        <w:rPr>
          <w:szCs w:val="28"/>
        </w:rPr>
      </w:pPr>
      <w:r w:rsidRPr="002556BF">
        <w:rPr>
          <w:rFonts w:eastAsia="Times New Roman"/>
          <w:szCs w:val="28"/>
        </w:rPr>
        <w:t>овладение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4616CD" w:rsidRPr="002556BF" w:rsidRDefault="004616CD" w:rsidP="004616CD">
      <w:pPr>
        <w:pStyle w:val="-31"/>
        <w:numPr>
          <w:ilvl w:val="1"/>
          <w:numId w:val="15"/>
        </w:numPr>
        <w:ind w:left="0" w:firstLine="709"/>
        <w:rPr>
          <w:szCs w:val="28"/>
        </w:rPr>
      </w:pPr>
      <w:r w:rsidRPr="002556BF">
        <w:rPr>
          <w:rFonts w:eastAsia="Times New Roman"/>
          <w:szCs w:val="28"/>
        </w:rPr>
        <w:t>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4616CD" w:rsidRPr="002556BF" w:rsidRDefault="004616CD" w:rsidP="004616CD">
      <w:pPr>
        <w:pStyle w:val="-31"/>
        <w:numPr>
          <w:ilvl w:val="1"/>
          <w:numId w:val="15"/>
        </w:numPr>
        <w:ind w:left="0" w:firstLine="709"/>
        <w:rPr>
          <w:szCs w:val="28"/>
        </w:rPr>
      </w:pPr>
      <w:r w:rsidRPr="002556BF">
        <w:rPr>
          <w:rFonts w:eastAsia="Times New Roman"/>
          <w:szCs w:val="28"/>
        </w:rPr>
        <w:t>формирование системы знаний об институциональных преобразованиях российской экономики при переходе к рыночной системе, о динамике основных макроэкономических показателей и современной ситуации в экономике России.</w:t>
      </w:r>
    </w:p>
    <w:p w:rsidR="004616CD" w:rsidRPr="002556BF" w:rsidRDefault="004616CD" w:rsidP="004616CD">
      <w:pPr>
        <w:spacing w:after="0" w:line="360" w:lineRule="auto"/>
        <w:jc w:val="both"/>
        <w:rPr>
          <w:rFonts w:ascii="Times New Roman" w:hAnsi="Times New Roman"/>
          <w:sz w:val="28"/>
          <w:szCs w:val="28"/>
        </w:rPr>
      </w:pPr>
    </w:p>
    <w:p w:rsidR="005C44A0" w:rsidRPr="005C44A0" w:rsidRDefault="005C44A0" w:rsidP="005C44A0">
      <w:pPr>
        <w:jc w:val="center"/>
        <w:rPr>
          <w:rFonts w:ascii="Times New Roman" w:hAnsi="Times New Roman" w:cs="Times New Roman"/>
          <w:b/>
          <w:bCs/>
          <w:color w:val="FF0000"/>
          <w:sz w:val="28"/>
          <w:szCs w:val="28"/>
        </w:rPr>
      </w:pPr>
      <w:r w:rsidRPr="005C44A0">
        <w:rPr>
          <w:rFonts w:ascii="Times New Roman" w:hAnsi="Times New Roman" w:cs="Times New Roman"/>
          <w:b/>
          <w:bCs/>
          <w:color w:val="FF0000"/>
          <w:sz w:val="28"/>
          <w:szCs w:val="28"/>
        </w:rPr>
        <w:t>Аннотация к рабочей программе по географии.</w:t>
      </w:r>
    </w:p>
    <w:p w:rsidR="005C44A0" w:rsidRPr="005C44A0" w:rsidRDefault="005C44A0" w:rsidP="005C44A0">
      <w:pPr>
        <w:jc w:val="center"/>
        <w:rPr>
          <w:rFonts w:ascii="Times New Roman" w:hAnsi="Times New Roman" w:cs="Times New Roman"/>
          <w:color w:val="FF0000"/>
          <w:sz w:val="28"/>
          <w:szCs w:val="28"/>
        </w:rPr>
      </w:pPr>
      <w:r w:rsidRPr="005C44A0">
        <w:rPr>
          <w:rFonts w:ascii="Times New Roman" w:hAnsi="Times New Roman" w:cs="Times New Roman"/>
          <w:b/>
          <w:bCs/>
          <w:color w:val="FF0000"/>
          <w:sz w:val="28"/>
          <w:szCs w:val="28"/>
        </w:rPr>
        <w:t xml:space="preserve"> классы – 10-11 класс</w:t>
      </w:r>
    </w:p>
    <w:p w:rsidR="005C44A0" w:rsidRPr="005C44A0" w:rsidRDefault="005C44A0" w:rsidP="005C44A0">
      <w:pPr>
        <w:jc w:val="both"/>
        <w:rPr>
          <w:rFonts w:ascii="Times New Roman" w:hAnsi="Times New Roman" w:cs="Times New Roman"/>
          <w:sz w:val="28"/>
          <w:szCs w:val="28"/>
        </w:rPr>
      </w:pPr>
      <w:r w:rsidRPr="005C44A0">
        <w:rPr>
          <w:rFonts w:ascii="Times New Roman" w:hAnsi="Times New Roman" w:cs="Times New Roman"/>
          <w:sz w:val="28"/>
          <w:szCs w:val="28"/>
        </w:rPr>
        <w:t xml:space="preserve"> </w:t>
      </w:r>
    </w:p>
    <w:p w:rsidR="005C44A0" w:rsidRPr="005C44A0" w:rsidRDefault="005C44A0" w:rsidP="005C44A0">
      <w:pPr>
        <w:spacing w:line="360" w:lineRule="auto"/>
        <w:jc w:val="both"/>
        <w:rPr>
          <w:rFonts w:ascii="Times New Roman" w:hAnsi="Times New Roman" w:cs="Times New Roman"/>
          <w:sz w:val="28"/>
          <w:szCs w:val="28"/>
        </w:rPr>
      </w:pPr>
      <w:r w:rsidRPr="005C44A0">
        <w:rPr>
          <w:rFonts w:ascii="Times New Roman" w:hAnsi="Times New Roman" w:cs="Times New Roman"/>
          <w:sz w:val="28"/>
          <w:szCs w:val="28"/>
        </w:rPr>
        <w:t>Количество часов за нормативный срок освоения предмета – 68 ч.</w:t>
      </w:r>
    </w:p>
    <w:p w:rsidR="005C44A0" w:rsidRPr="005C44A0" w:rsidRDefault="005C44A0" w:rsidP="005C44A0">
      <w:pPr>
        <w:spacing w:line="360" w:lineRule="auto"/>
        <w:jc w:val="both"/>
        <w:rPr>
          <w:rFonts w:ascii="Times New Roman" w:hAnsi="Times New Roman" w:cs="Times New Roman"/>
          <w:sz w:val="28"/>
          <w:szCs w:val="28"/>
        </w:rPr>
      </w:pPr>
      <w:r w:rsidRPr="005C44A0">
        <w:rPr>
          <w:rFonts w:ascii="Times New Roman" w:hAnsi="Times New Roman" w:cs="Times New Roman"/>
          <w:sz w:val="28"/>
          <w:szCs w:val="28"/>
        </w:rPr>
        <w:t xml:space="preserve"> Рабочая программа по учебному предмету разработана на основе:</w:t>
      </w:r>
    </w:p>
    <w:p w:rsidR="005C44A0" w:rsidRPr="005C44A0" w:rsidRDefault="005C44A0" w:rsidP="005C44A0">
      <w:pPr>
        <w:pStyle w:val="a4"/>
        <w:widowControl/>
        <w:numPr>
          <w:ilvl w:val="0"/>
          <w:numId w:val="16"/>
        </w:numPr>
        <w:suppressAutoHyphens/>
        <w:spacing w:line="360" w:lineRule="auto"/>
        <w:jc w:val="both"/>
        <w:textAlignment w:val="baseline"/>
        <w:rPr>
          <w:rFonts w:ascii="Times New Roman" w:hAnsi="Times New Roman" w:cs="Times New Roman"/>
          <w:sz w:val="28"/>
          <w:szCs w:val="28"/>
        </w:rPr>
      </w:pPr>
      <w:r w:rsidRPr="005C44A0">
        <w:rPr>
          <w:rFonts w:ascii="Times New Roman" w:hAnsi="Times New Roman" w:cs="Times New Roman"/>
          <w:sz w:val="28"/>
          <w:szCs w:val="28"/>
        </w:rPr>
        <w:t>Приказа Министерства  образования и науки РФ от 31.03.2014 г. №413 «Об утверждении федерального государственного образовательного стандарта среднего общего образования» (с последующими изменениями);</w:t>
      </w:r>
    </w:p>
    <w:p w:rsidR="005C44A0" w:rsidRPr="00B43E9E" w:rsidRDefault="005C44A0" w:rsidP="005C44A0">
      <w:pPr>
        <w:pStyle w:val="a4"/>
        <w:widowControl/>
        <w:numPr>
          <w:ilvl w:val="0"/>
          <w:numId w:val="16"/>
        </w:numPr>
        <w:suppressAutoHyphens/>
        <w:spacing w:line="360" w:lineRule="auto"/>
        <w:jc w:val="both"/>
        <w:textAlignment w:val="baseline"/>
        <w:rPr>
          <w:rFonts w:ascii="Times New Roman" w:hAnsi="Times New Roman" w:cs="Times New Roman"/>
          <w:sz w:val="28"/>
          <w:szCs w:val="28"/>
        </w:rPr>
      </w:pPr>
      <w:r w:rsidRPr="005C44A0">
        <w:rPr>
          <w:rFonts w:ascii="Times New Roman" w:hAnsi="Times New Roman" w:cs="Times New Roman"/>
          <w:sz w:val="28"/>
          <w:szCs w:val="28"/>
        </w:rPr>
        <w:t>Примерной основной образовательной программы среднего общего образования, одобренной решением федерального учебно-</w:t>
      </w:r>
      <w:r w:rsidRPr="005C44A0">
        <w:rPr>
          <w:rFonts w:ascii="Times New Roman" w:hAnsi="Times New Roman" w:cs="Times New Roman"/>
          <w:sz w:val="28"/>
          <w:szCs w:val="28"/>
        </w:rPr>
        <w:lastRenderedPageBreak/>
        <w:t>методического объединения по общему образованию (протокол заседания от 28.06.2016 № 2/16-з);</w:t>
      </w:r>
    </w:p>
    <w:p w:rsidR="005C44A0" w:rsidRPr="005C44A0" w:rsidRDefault="005C44A0" w:rsidP="005C44A0">
      <w:pPr>
        <w:pStyle w:val="a4"/>
        <w:spacing w:line="360" w:lineRule="auto"/>
        <w:ind w:left="795"/>
        <w:jc w:val="both"/>
        <w:rPr>
          <w:rFonts w:ascii="Times New Roman" w:hAnsi="Times New Roman" w:cs="Times New Roman"/>
          <w:sz w:val="28"/>
          <w:szCs w:val="28"/>
        </w:rPr>
      </w:pPr>
      <w:r w:rsidRPr="005C44A0">
        <w:rPr>
          <w:rFonts w:ascii="Times New Roman" w:hAnsi="Times New Roman" w:cs="Times New Roman"/>
          <w:sz w:val="28"/>
          <w:szCs w:val="28"/>
        </w:rPr>
        <w:t xml:space="preserve"> Учебный предмет «География» реализует основную цель обучения:</w:t>
      </w:r>
    </w:p>
    <w:p w:rsidR="005C44A0" w:rsidRPr="005C44A0" w:rsidRDefault="005C44A0" w:rsidP="005C44A0">
      <w:pPr>
        <w:spacing w:line="360" w:lineRule="auto"/>
        <w:ind w:firstLine="709"/>
        <w:jc w:val="both"/>
        <w:rPr>
          <w:rFonts w:ascii="Times New Roman" w:eastAsia="Times New Roman" w:hAnsi="Times New Roman" w:cs="Times New Roman"/>
          <w:color w:val="000000"/>
          <w:sz w:val="28"/>
          <w:szCs w:val="28"/>
        </w:rPr>
      </w:pPr>
      <w:r w:rsidRPr="005C44A0">
        <w:rPr>
          <w:rFonts w:ascii="Times New Roman" w:eastAsia="Times New Roman" w:hAnsi="Times New Roman" w:cs="Times New Roman"/>
          <w:color w:val="000000"/>
          <w:sz w:val="28"/>
          <w:szCs w:val="28"/>
        </w:rPr>
        <w:t>формирование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5C44A0" w:rsidRPr="005C44A0" w:rsidRDefault="005C44A0" w:rsidP="005C44A0">
      <w:pPr>
        <w:spacing w:line="360" w:lineRule="auto"/>
        <w:ind w:firstLine="709"/>
        <w:jc w:val="both"/>
        <w:rPr>
          <w:rFonts w:ascii="Times New Roman" w:eastAsia="Times New Roman" w:hAnsi="Times New Roman" w:cs="Times New Roman"/>
          <w:color w:val="000000"/>
          <w:sz w:val="28"/>
          <w:szCs w:val="28"/>
        </w:rPr>
      </w:pPr>
      <w:r w:rsidRPr="005C44A0">
        <w:rPr>
          <w:rFonts w:ascii="Times New Roman" w:eastAsia="Times New Roman" w:hAnsi="Times New Roman" w:cs="Times New Roman"/>
          <w:color w:val="000000"/>
          <w:sz w:val="28"/>
          <w:szCs w:val="28"/>
        </w:rP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5C44A0" w:rsidRPr="005C44A0" w:rsidRDefault="005C44A0" w:rsidP="005C44A0">
      <w:pPr>
        <w:spacing w:line="360" w:lineRule="auto"/>
        <w:ind w:firstLine="709"/>
        <w:jc w:val="both"/>
        <w:rPr>
          <w:rFonts w:ascii="Times New Roman" w:eastAsia="Times New Roman" w:hAnsi="Times New Roman" w:cs="Times New Roman"/>
          <w:color w:val="000000"/>
          <w:sz w:val="28"/>
          <w:szCs w:val="28"/>
        </w:rPr>
      </w:pPr>
      <w:r w:rsidRPr="005C44A0">
        <w:rPr>
          <w:rFonts w:ascii="Times New Roman" w:eastAsia="Times New Roman" w:hAnsi="Times New Roman" w:cs="Times New Roman"/>
          <w:color w:val="000000"/>
          <w:sz w:val="28"/>
          <w:szCs w:val="28"/>
        </w:rPr>
        <w:t xml:space="preserve">В соответствии с ФГОС СОО география может изучаться на базовом и углубленном уровнях. </w:t>
      </w:r>
    </w:p>
    <w:p w:rsidR="005C44A0" w:rsidRPr="005C44A0" w:rsidRDefault="005C44A0" w:rsidP="005C44A0">
      <w:pPr>
        <w:spacing w:line="360" w:lineRule="auto"/>
        <w:ind w:firstLine="709"/>
        <w:jc w:val="both"/>
        <w:rPr>
          <w:rFonts w:ascii="Times New Roman" w:eastAsia="Times New Roman" w:hAnsi="Times New Roman" w:cs="Times New Roman"/>
          <w:color w:val="000000"/>
          <w:sz w:val="28"/>
          <w:szCs w:val="28"/>
        </w:rPr>
      </w:pPr>
      <w:r w:rsidRPr="005C44A0">
        <w:rPr>
          <w:rFonts w:ascii="Times New Roman" w:eastAsia="Times New Roman" w:hAnsi="Times New Roman" w:cs="Times New Roman"/>
          <w:color w:val="000000"/>
          <w:sz w:val="28"/>
          <w:szCs w:val="28"/>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5C44A0" w:rsidRPr="005C44A0" w:rsidRDefault="005C44A0" w:rsidP="005C44A0">
      <w:pPr>
        <w:spacing w:line="360" w:lineRule="auto"/>
        <w:ind w:firstLine="709"/>
        <w:jc w:val="both"/>
        <w:rPr>
          <w:rFonts w:ascii="Times New Roman" w:eastAsia="Times New Roman" w:hAnsi="Times New Roman" w:cs="Times New Roman"/>
          <w:color w:val="000000"/>
          <w:sz w:val="28"/>
          <w:szCs w:val="28"/>
        </w:rPr>
      </w:pPr>
      <w:r w:rsidRPr="005C44A0">
        <w:rPr>
          <w:rFonts w:ascii="Times New Roman" w:eastAsia="Times New Roman" w:hAnsi="Times New Roman" w:cs="Times New Roman"/>
          <w:color w:val="000000"/>
          <w:sz w:val="28"/>
          <w:szCs w:val="28"/>
        </w:rPr>
        <w:t xml:space="preserve">Программа учитывает возможность получения знаний в том числе через практическую деятельность. </w:t>
      </w:r>
    </w:p>
    <w:p w:rsidR="005C44A0" w:rsidRPr="005C44A0" w:rsidRDefault="005C44A0" w:rsidP="00B43E9E">
      <w:pPr>
        <w:spacing w:line="360" w:lineRule="auto"/>
        <w:jc w:val="both"/>
        <w:rPr>
          <w:rFonts w:ascii="Times New Roman" w:eastAsia="Times New Roman" w:hAnsi="Times New Roman" w:cs="Times New Roman"/>
          <w:color w:val="000000"/>
          <w:kern w:val="1"/>
          <w:sz w:val="28"/>
          <w:szCs w:val="28"/>
          <w:lang w:eastAsia="ar-SA"/>
        </w:rPr>
      </w:pPr>
      <w:r w:rsidRPr="005C44A0">
        <w:rPr>
          <w:rFonts w:ascii="Times New Roman" w:hAnsi="Times New Roman" w:cs="Times New Roman"/>
          <w:sz w:val="28"/>
          <w:szCs w:val="28"/>
        </w:rPr>
        <w:t xml:space="preserve">       </w:t>
      </w:r>
    </w:p>
    <w:p w:rsidR="005C44A0" w:rsidRDefault="005C44A0" w:rsidP="005C44A0">
      <w:pPr>
        <w:jc w:val="both"/>
        <w:rPr>
          <w:sz w:val="28"/>
          <w:szCs w:val="28"/>
        </w:rPr>
      </w:pPr>
    </w:p>
    <w:p w:rsidR="005C44A0" w:rsidRDefault="005C44A0" w:rsidP="005C44A0">
      <w:pPr>
        <w:jc w:val="both"/>
        <w:rPr>
          <w:sz w:val="28"/>
          <w:szCs w:val="28"/>
        </w:rPr>
      </w:pPr>
    </w:p>
    <w:p w:rsidR="005C44A0" w:rsidRDefault="005C44A0" w:rsidP="005C44A0">
      <w:pPr>
        <w:autoSpaceDE w:val="0"/>
        <w:autoSpaceDN w:val="0"/>
        <w:adjustRightInd w:val="0"/>
        <w:spacing w:after="0" w:line="240" w:lineRule="auto"/>
        <w:rPr>
          <w:rFonts w:ascii="Times New Roman" w:hAnsi="Times New Roman" w:cs="Times New Roman"/>
          <w:b/>
          <w:bCs/>
          <w:color w:val="FF0000"/>
          <w:sz w:val="28"/>
          <w:szCs w:val="28"/>
        </w:rPr>
      </w:pPr>
    </w:p>
    <w:p w:rsidR="005C44A0" w:rsidRDefault="005C44A0" w:rsidP="003323DB">
      <w:pPr>
        <w:autoSpaceDE w:val="0"/>
        <w:autoSpaceDN w:val="0"/>
        <w:adjustRightInd w:val="0"/>
        <w:spacing w:after="0" w:line="240" w:lineRule="auto"/>
        <w:jc w:val="center"/>
        <w:rPr>
          <w:rFonts w:ascii="Times New Roman" w:hAnsi="Times New Roman" w:cs="Times New Roman"/>
          <w:b/>
          <w:bCs/>
          <w:color w:val="FF0000"/>
          <w:sz w:val="28"/>
          <w:szCs w:val="28"/>
        </w:rPr>
      </w:pPr>
    </w:p>
    <w:p w:rsidR="005C44A0" w:rsidRDefault="005C44A0" w:rsidP="003323DB">
      <w:pPr>
        <w:autoSpaceDE w:val="0"/>
        <w:autoSpaceDN w:val="0"/>
        <w:adjustRightInd w:val="0"/>
        <w:spacing w:after="0" w:line="240" w:lineRule="auto"/>
        <w:jc w:val="center"/>
        <w:rPr>
          <w:rFonts w:ascii="Times New Roman" w:hAnsi="Times New Roman" w:cs="Times New Roman"/>
          <w:b/>
          <w:bCs/>
          <w:color w:val="FF0000"/>
          <w:sz w:val="28"/>
          <w:szCs w:val="28"/>
        </w:rPr>
      </w:pPr>
    </w:p>
    <w:p w:rsidR="005C44A0" w:rsidRDefault="005C44A0" w:rsidP="003323DB">
      <w:pPr>
        <w:autoSpaceDE w:val="0"/>
        <w:autoSpaceDN w:val="0"/>
        <w:adjustRightInd w:val="0"/>
        <w:spacing w:after="0" w:line="240" w:lineRule="auto"/>
        <w:jc w:val="center"/>
        <w:rPr>
          <w:rFonts w:ascii="Times New Roman" w:hAnsi="Times New Roman" w:cs="Times New Roman"/>
          <w:b/>
          <w:bCs/>
          <w:color w:val="FF0000"/>
          <w:sz w:val="28"/>
          <w:szCs w:val="28"/>
        </w:rPr>
      </w:pPr>
    </w:p>
    <w:p w:rsidR="005C44A0" w:rsidRDefault="005C44A0" w:rsidP="003323DB">
      <w:pPr>
        <w:autoSpaceDE w:val="0"/>
        <w:autoSpaceDN w:val="0"/>
        <w:adjustRightInd w:val="0"/>
        <w:spacing w:after="0" w:line="240" w:lineRule="auto"/>
        <w:jc w:val="center"/>
        <w:rPr>
          <w:rFonts w:ascii="Times New Roman" w:hAnsi="Times New Roman" w:cs="Times New Roman"/>
          <w:b/>
          <w:bCs/>
          <w:color w:val="FF0000"/>
          <w:sz w:val="28"/>
          <w:szCs w:val="28"/>
        </w:rPr>
      </w:pPr>
    </w:p>
    <w:p w:rsidR="005C44A0" w:rsidRDefault="005C44A0" w:rsidP="003323DB">
      <w:pPr>
        <w:autoSpaceDE w:val="0"/>
        <w:autoSpaceDN w:val="0"/>
        <w:adjustRightInd w:val="0"/>
        <w:spacing w:after="0" w:line="240" w:lineRule="auto"/>
        <w:jc w:val="center"/>
        <w:rPr>
          <w:rFonts w:ascii="Times New Roman" w:hAnsi="Times New Roman" w:cs="Times New Roman"/>
          <w:b/>
          <w:bCs/>
          <w:color w:val="FF0000"/>
          <w:sz w:val="28"/>
          <w:szCs w:val="28"/>
        </w:rPr>
      </w:pPr>
    </w:p>
    <w:p w:rsidR="00C312A8" w:rsidRPr="003323DB" w:rsidRDefault="00C312A8" w:rsidP="003323DB">
      <w:pPr>
        <w:autoSpaceDE w:val="0"/>
        <w:autoSpaceDN w:val="0"/>
        <w:adjustRightInd w:val="0"/>
        <w:spacing w:after="0" w:line="240" w:lineRule="auto"/>
        <w:jc w:val="center"/>
        <w:rPr>
          <w:rFonts w:ascii="Times New Roman" w:hAnsi="Times New Roman" w:cs="Times New Roman"/>
          <w:b/>
          <w:bCs/>
          <w:color w:val="FF0000"/>
          <w:sz w:val="28"/>
          <w:szCs w:val="28"/>
        </w:rPr>
      </w:pPr>
      <w:r w:rsidRPr="003323DB">
        <w:rPr>
          <w:rFonts w:ascii="Times New Roman" w:hAnsi="Times New Roman" w:cs="Times New Roman"/>
          <w:b/>
          <w:bCs/>
          <w:color w:val="FF0000"/>
          <w:sz w:val="28"/>
          <w:szCs w:val="28"/>
        </w:rPr>
        <w:t>Аннотация к рабочей программе по биологии</w:t>
      </w:r>
      <w:r w:rsidR="003323DB">
        <w:rPr>
          <w:rFonts w:ascii="Times New Roman" w:hAnsi="Times New Roman" w:cs="Times New Roman"/>
          <w:b/>
          <w:bCs/>
          <w:color w:val="FF0000"/>
          <w:sz w:val="28"/>
          <w:szCs w:val="28"/>
        </w:rPr>
        <w:t xml:space="preserve"> (базовый уровень)</w:t>
      </w:r>
    </w:p>
    <w:p w:rsidR="00C312A8" w:rsidRPr="003323DB" w:rsidRDefault="00C312A8" w:rsidP="003323DB">
      <w:pPr>
        <w:autoSpaceDE w:val="0"/>
        <w:autoSpaceDN w:val="0"/>
        <w:adjustRightInd w:val="0"/>
        <w:spacing w:after="0" w:line="240" w:lineRule="auto"/>
        <w:jc w:val="center"/>
        <w:rPr>
          <w:rFonts w:ascii="Times New Roman" w:hAnsi="Times New Roman" w:cs="Times New Roman"/>
          <w:b/>
          <w:bCs/>
          <w:color w:val="FF0000"/>
          <w:sz w:val="28"/>
          <w:szCs w:val="28"/>
        </w:rPr>
      </w:pPr>
      <w:r w:rsidRPr="003323DB">
        <w:rPr>
          <w:rFonts w:ascii="Times New Roman" w:hAnsi="Times New Roman" w:cs="Times New Roman"/>
          <w:b/>
          <w:bCs/>
          <w:color w:val="FF0000"/>
          <w:sz w:val="28"/>
          <w:szCs w:val="28"/>
        </w:rPr>
        <w:t>Классы – 10-11 класс</w:t>
      </w:r>
    </w:p>
    <w:p w:rsidR="00C312A8" w:rsidRPr="003323DB" w:rsidRDefault="00C312A8" w:rsidP="003323DB">
      <w:pPr>
        <w:autoSpaceDE w:val="0"/>
        <w:autoSpaceDN w:val="0"/>
        <w:adjustRightInd w:val="0"/>
        <w:spacing w:after="0" w:line="240" w:lineRule="auto"/>
        <w:jc w:val="center"/>
        <w:rPr>
          <w:rFonts w:ascii="Times New Roman" w:hAnsi="Times New Roman" w:cs="Times New Roman"/>
          <w:color w:val="FF0000"/>
          <w:sz w:val="28"/>
          <w:szCs w:val="28"/>
        </w:rPr>
      </w:pPr>
    </w:p>
    <w:p w:rsidR="00C312A8" w:rsidRDefault="00C312A8" w:rsidP="00C312A8">
      <w:pPr>
        <w:autoSpaceDE w:val="0"/>
        <w:autoSpaceDN w:val="0"/>
        <w:adjustRightInd w:val="0"/>
        <w:spacing w:after="0" w:line="240" w:lineRule="auto"/>
        <w:jc w:val="both"/>
        <w:rPr>
          <w:rFonts w:ascii="Times New Roman" w:hAnsi="Times New Roman" w:cs="Times New Roman"/>
          <w:sz w:val="28"/>
          <w:szCs w:val="28"/>
        </w:rPr>
      </w:pPr>
      <w:r w:rsidRPr="00EA5996">
        <w:rPr>
          <w:rFonts w:ascii="Times New Roman" w:hAnsi="Times New Roman" w:cs="Times New Roman"/>
          <w:sz w:val="28"/>
          <w:szCs w:val="28"/>
        </w:rPr>
        <w:t xml:space="preserve"> </w:t>
      </w:r>
      <w:r>
        <w:rPr>
          <w:rFonts w:ascii="Times New Roman" w:hAnsi="Times New Roman" w:cs="Times New Roman"/>
          <w:sz w:val="28"/>
          <w:szCs w:val="28"/>
        </w:rPr>
        <w:t xml:space="preserve">Количество часов за нормативный срок освоения предмета –  68 ч. </w:t>
      </w:r>
    </w:p>
    <w:p w:rsidR="00C312A8" w:rsidRDefault="00C312A8" w:rsidP="00C312A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Рабочая программа по учебному предмету разработана на основе:</w:t>
      </w:r>
    </w:p>
    <w:p w:rsidR="00C312A8" w:rsidRPr="00EA5996" w:rsidRDefault="00C312A8" w:rsidP="00C312A8">
      <w:pPr>
        <w:numPr>
          <w:ilvl w:val="0"/>
          <w:numId w:val="18"/>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Федерального государственного образовательного стандарта основного общего образования (приказ Министерства образования Российской Федерации </w:t>
      </w:r>
      <w:r>
        <w:rPr>
          <w:rFonts w:ascii="Segoe UI Symbol" w:hAnsi="Segoe UI Symbol" w:cs="Segoe UI Symbol"/>
          <w:sz w:val="28"/>
          <w:szCs w:val="28"/>
        </w:rPr>
        <w:t>№</w:t>
      </w:r>
      <w:r w:rsidRPr="00EA5996">
        <w:rPr>
          <w:rFonts w:ascii="Times New Roman" w:hAnsi="Times New Roman" w:cs="Times New Roman"/>
          <w:sz w:val="28"/>
          <w:szCs w:val="28"/>
        </w:rPr>
        <w:t xml:space="preserve">1897 </w:t>
      </w:r>
      <w:r>
        <w:rPr>
          <w:rFonts w:ascii="Times New Roman" w:hAnsi="Times New Roman" w:cs="Times New Roman"/>
          <w:sz w:val="28"/>
          <w:szCs w:val="28"/>
        </w:rPr>
        <w:t xml:space="preserve">от 17.12.2010 </w:t>
      </w:r>
      <w:r w:rsidRPr="00EA5996">
        <w:rPr>
          <w:rFonts w:ascii="Times New Roman" w:hAnsi="Times New Roman" w:cs="Times New Roman"/>
          <w:sz w:val="28"/>
          <w:szCs w:val="28"/>
        </w:rPr>
        <w:t>«</w:t>
      </w:r>
      <w:r>
        <w:rPr>
          <w:rFonts w:ascii="Times New Roman" w:hAnsi="Times New Roman" w:cs="Times New Roman"/>
          <w:sz w:val="28"/>
          <w:szCs w:val="28"/>
        </w:rPr>
        <w:t>Об утверждении федерального государственного образовательного среднего общего образования</w:t>
      </w:r>
      <w:r w:rsidRPr="00EA5996">
        <w:rPr>
          <w:rFonts w:ascii="Times New Roman" w:hAnsi="Times New Roman" w:cs="Times New Roman"/>
          <w:sz w:val="28"/>
          <w:szCs w:val="28"/>
        </w:rPr>
        <w:t>»);</w:t>
      </w:r>
    </w:p>
    <w:p w:rsidR="00C312A8" w:rsidRDefault="00C312A8" w:rsidP="00C312A8">
      <w:pPr>
        <w:autoSpaceDE w:val="0"/>
        <w:autoSpaceDN w:val="0"/>
        <w:adjustRightInd w:val="0"/>
        <w:spacing w:after="0" w:line="240" w:lineRule="auto"/>
        <w:jc w:val="both"/>
        <w:rPr>
          <w:rFonts w:ascii="Times New Roman" w:hAnsi="Times New Roman" w:cs="Times New Roman"/>
          <w:sz w:val="28"/>
          <w:szCs w:val="28"/>
        </w:rPr>
      </w:pPr>
      <w:r w:rsidRPr="00EA5996">
        <w:rPr>
          <w:rFonts w:ascii="Times New Roman" w:hAnsi="Times New Roman" w:cs="Times New Roman"/>
          <w:sz w:val="28"/>
          <w:szCs w:val="28"/>
        </w:rPr>
        <w:t xml:space="preserve">     </w:t>
      </w:r>
      <w:r>
        <w:rPr>
          <w:rFonts w:ascii="Times New Roman" w:hAnsi="Times New Roman" w:cs="Times New Roman"/>
          <w:sz w:val="28"/>
          <w:szCs w:val="28"/>
        </w:rPr>
        <w:t xml:space="preserve">Главная цель изучения биологии  в 10-11 классах – реализовать общие цели среднего общего образования, развернутых в Стандарте (п. 11.6 и др.), при изучении в средней школе естественнонаучных дисциплин, в частности, биологии, как дисциплины, входящей в данную образовательную область.  Общая для всех естественнонаучных дисциплин задача состоит в достижении базового метапредметного (личностного) образовательного результата изучения их в средней  школе: формирования у учащихся научных представлений о материальном мире и содержательной взаимосвязи различных форм его познания. </w:t>
      </w:r>
    </w:p>
    <w:p w:rsidR="00C312A8" w:rsidRPr="00C924A6" w:rsidRDefault="00C312A8" w:rsidP="00C312A8">
      <w:pPr>
        <w:pStyle w:val="a4"/>
        <w:spacing w:line="100" w:lineRule="atLeast"/>
        <w:ind w:right="378" w:firstLine="567"/>
        <w:jc w:val="both"/>
        <w:rPr>
          <w:rFonts w:ascii="Times New Roman" w:eastAsia="+mn-ea" w:hAnsi="Times New Roman" w:cs="Times New Roman"/>
          <w:sz w:val="28"/>
          <w:szCs w:val="28"/>
        </w:rPr>
      </w:pPr>
      <w:r w:rsidRPr="00EA5996">
        <w:rPr>
          <w:rFonts w:ascii="Times New Roman" w:hAnsi="Times New Roman" w:cs="Times New Roman"/>
          <w:sz w:val="28"/>
          <w:szCs w:val="28"/>
        </w:rPr>
        <w:t xml:space="preserve">     </w:t>
      </w:r>
      <w:r w:rsidRPr="00C924A6">
        <w:rPr>
          <w:rFonts w:ascii="Times New Roman" w:hAnsi="Times New Roman"/>
          <w:sz w:val="28"/>
          <w:szCs w:val="28"/>
        </w:rPr>
        <w:t xml:space="preserve">Курс биологии средней школы изучает общие свойства живого, законы его существования и развития. Отражая живую природу и человека, как её часть,  биология приобретает всё большее значение в научно-техническом прогрессе, становится производительной силой. Биология создает новую технологию – биологическую, которая должна стать основой нового общества. Биологические знания должны способствовать формированию биологического мышления и экологической культуры у каждого члена общества, без чего дальнейшее развитие человеческой цивилизации </w:t>
      </w:r>
    </w:p>
    <w:p w:rsidR="00C312A8" w:rsidRDefault="00C312A8" w:rsidP="00C312A8">
      <w:pPr>
        <w:widowControl w:val="0"/>
        <w:tabs>
          <w:tab w:val="left" w:pos="9900"/>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Целью изучения предмета биология в средней школе является</w:t>
      </w:r>
    </w:p>
    <w:p w:rsidR="00C312A8" w:rsidRPr="0057193D" w:rsidRDefault="00C312A8" w:rsidP="00C312A8">
      <w:pPr>
        <w:widowControl w:val="0"/>
        <w:tabs>
          <w:tab w:val="left" w:pos="9900"/>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cs="Times New Roman"/>
          <w:sz w:val="28"/>
          <w:szCs w:val="28"/>
        </w:rPr>
        <w:t xml:space="preserve">- </w:t>
      </w:r>
      <w:r>
        <w:rPr>
          <w:rFonts w:ascii="Times New Roman" w:eastAsia="+mn-ea" w:hAnsi="Times New Roman" w:cs="Times New Roman"/>
          <w:sz w:val="24"/>
          <w:szCs w:val="24"/>
        </w:rPr>
        <w:t xml:space="preserve">  </w:t>
      </w:r>
      <w:r w:rsidRPr="0057193D">
        <w:rPr>
          <w:rFonts w:ascii="Times New Roman" w:hAnsi="Times New Roman"/>
          <w:i/>
          <w:iCs/>
          <w:sz w:val="28"/>
          <w:szCs w:val="28"/>
        </w:rPr>
        <w:t>социализация личности</w:t>
      </w:r>
      <w:r w:rsidRPr="0057193D">
        <w:rPr>
          <w:rFonts w:ascii="Times New Roman" w:hAnsi="Times New Roman"/>
          <w:sz w:val="28"/>
          <w:szCs w:val="28"/>
        </w:rPr>
        <w:t xml:space="preserve"> ученика посредством освоения практического и духовного опыта взаимодействия человечества с природой. Эта цель согласуется с идеалом воспитания личности, способной жить в гармонии с обществом и природой. Ключевую роль в достижении этой цели играет развитие экологического сознания личности, когда происходит понимание сущности природных закономерностей и причин противоречий и конфликтов в системе «природа—общество»;</w:t>
      </w:r>
    </w:p>
    <w:p w:rsidR="00C312A8" w:rsidRPr="0057193D" w:rsidRDefault="00C312A8" w:rsidP="00C312A8">
      <w:pPr>
        <w:widowControl w:val="0"/>
        <w:numPr>
          <w:ilvl w:val="0"/>
          <w:numId w:val="18"/>
        </w:numPr>
        <w:tabs>
          <w:tab w:val="left" w:pos="9900"/>
        </w:tabs>
        <w:autoSpaceDE w:val="0"/>
        <w:autoSpaceDN w:val="0"/>
        <w:adjustRightInd w:val="0"/>
        <w:spacing w:after="0" w:line="240" w:lineRule="auto"/>
        <w:ind w:firstLine="709"/>
        <w:jc w:val="both"/>
        <w:rPr>
          <w:rFonts w:ascii="Times New Roman" w:hAnsi="Times New Roman"/>
          <w:sz w:val="28"/>
          <w:szCs w:val="28"/>
        </w:rPr>
      </w:pPr>
      <w:r w:rsidRPr="0057193D">
        <w:rPr>
          <w:rFonts w:ascii="Times New Roman" w:hAnsi="Times New Roman"/>
          <w:i/>
          <w:iCs/>
          <w:sz w:val="28"/>
          <w:szCs w:val="28"/>
        </w:rPr>
        <w:t>приобщение к культуре познания</w:t>
      </w:r>
      <w:r w:rsidRPr="0057193D">
        <w:rPr>
          <w:rFonts w:ascii="Times New Roman" w:hAnsi="Times New Roman"/>
          <w:sz w:val="28"/>
          <w:szCs w:val="28"/>
        </w:rPr>
        <w:t xml:space="preserve"> на основе формирования ценностных отношений и ориентаций, отражающих объективную целостность и ценность природы, науки и образования;</w:t>
      </w:r>
    </w:p>
    <w:p w:rsidR="00C312A8" w:rsidRPr="0057193D" w:rsidRDefault="00C312A8" w:rsidP="00C312A8">
      <w:pPr>
        <w:widowControl w:val="0"/>
        <w:numPr>
          <w:ilvl w:val="0"/>
          <w:numId w:val="18"/>
        </w:numPr>
        <w:tabs>
          <w:tab w:val="left" w:pos="9900"/>
        </w:tabs>
        <w:autoSpaceDE w:val="0"/>
        <w:autoSpaceDN w:val="0"/>
        <w:adjustRightInd w:val="0"/>
        <w:spacing w:after="0" w:line="240" w:lineRule="auto"/>
        <w:ind w:firstLine="709"/>
        <w:jc w:val="both"/>
        <w:rPr>
          <w:rFonts w:ascii="Times New Roman" w:hAnsi="Times New Roman"/>
          <w:sz w:val="28"/>
          <w:szCs w:val="28"/>
        </w:rPr>
      </w:pPr>
      <w:r w:rsidRPr="0057193D">
        <w:rPr>
          <w:rFonts w:ascii="Times New Roman" w:hAnsi="Times New Roman"/>
          <w:i/>
          <w:iCs/>
          <w:sz w:val="28"/>
          <w:szCs w:val="28"/>
        </w:rPr>
        <w:t>ориентация в системе моральных норм и ценностей</w:t>
      </w:r>
      <w:r w:rsidRPr="0057193D">
        <w:rPr>
          <w:rFonts w:ascii="Times New Roman" w:hAnsi="Times New Roman"/>
          <w:sz w:val="28"/>
          <w:szCs w:val="28"/>
        </w:rPr>
        <w:t xml:space="preserve"> на основе развития у школьников познавательного, эмоционального и эстетического восприятия природы;</w:t>
      </w:r>
    </w:p>
    <w:p w:rsidR="00C312A8" w:rsidRPr="0057193D" w:rsidRDefault="00C312A8" w:rsidP="00C312A8">
      <w:pPr>
        <w:widowControl w:val="0"/>
        <w:numPr>
          <w:ilvl w:val="0"/>
          <w:numId w:val="18"/>
        </w:numPr>
        <w:tabs>
          <w:tab w:val="left" w:pos="9900"/>
        </w:tabs>
        <w:autoSpaceDE w:val="0"/>
        <w:autoSpaceDN w:val="0"/>
        <w:adjustRightInd w:val="0"/>
        <w:spacing w:after="0" w:line="240" w:lineRule="auto"/>
        <w:ind w:firstLine="709"/>
        <w:jc w:val="both"/>
        <w:rPr>
          <w:rFonts w:ascii="Times New Roman" w:hAnsi="Times New Roman"/>
          <w:sz w:val="28"/>
          <w:szCs w:val="28"/>
        </w:rPr>
      </w:pPr>
      <w:r w:rsidRPr="0057193D">
        <w:rPr>
          <w:rFonts w:ascii="Times New Roman" w:hAnsi="Times New Roman"/>
          <w:i/>
          <w:iCs/>
          <w:sz w:val="28"/>
          <w:szCs w:val="28"/>
        </w:rPr>
        <w:t>развитие познавательных мотивов и потребностей</w:t>
      </w:r>
      <w:r w:rsidRPr="0057193D">
        <w:rPr>
          <w:rFonts w:ascii="Times New Roman" w:hAnsi="Times New Roman"/>
          <w:sz w:val="28"/>
          <w:szCs w:val="28"/>
        </w:rPr>
        <w:t xml:space="preserve"> школьников в </w:t>
      </w:r>
      <w:r w:rsidRPr="0057193D">
        <w:rPr>
          <w:rFonts w:ascii="Times New Roman" w:hAnsi="Times New Roman"/>
          <w:sz w:val="28"/>
          <w:szCs w:val="28"/>
        </w:rPr>
        <w:lastRenderedPageBreak/>
        <w:t>биологическом образовании; интереса к учебной и исследовательской деятельности; способностей к проявлению гуманистической позиции в общении с природой и людьми;</w:t>
      </w:r>
    </w:p>
    <w:p w:rsidR="00C312A8" w:rsidRPr="0057193D" w:rsidRDefault="00C312A8" w:rsidP="00C312A8">
      <w:pPr>
        <w:widowControl w:val="0"/>
        <w:numPr>
          <w:ilvl w:val="0"/>
          <w:numId w:val="18"/>
        </w:numPr>
        <w:tabs>
          <w:tab w:val="left" w:pos="9900"/>
        </w:tabs>
        <w:autoSpaceDE w:val="0"/>
        <w:autoSpaceDN w:val="0"/>
        <w:adjustRightInd w:val="0"/>
        <w:spacing w:after="0" w:line="240" w:lineRule="auto"/>
        <w:ind w:firstLine="709"/>
        <w:jc w:val="both"/>
        <w:rPr>
          <w:rFonts w:ascii="Times New Roman" w:hAnsi="Times New Roman"/>
          <w:sz w:val="28"/>
          <w:szCs w:val="28"/>
        </w:rPr>
      </w:pPr>
      <w:r w:rsidRPr="0057193D">
        <w:rPr>
          <w:rFonts w:ascii="Times New Roman" w:hAnsi="Times New Roman"/>
          <w:i/>
          <w:iCs/>
          <w:sz w:val="28"/>
          <w:szCs w:val="28"/>
        </w:rPr>
        <w:t>овладение ключевыми компетентностями</w:t>
      </w:r>
      <w:r w:rsidRPr="0057193D">
        <w:rPr>
          <w:rFonts w:ascii="Times New Roman" w:hAnsi="Times New Roman"/>
          <w:sz w:val="28"/>
          <w:szCs w:val="28"/>
        </w:rPr>
        <w:t>: учебно-познавательными, информационными, ценностно-смысловыми, коммуникативными;</w:t>
      </w:r>
    </w:p>
    <w:p w:rsidR="00C312A8" w:rsidRPr="0057193D" w:rsidRDefault="00C312A8" w:rsidP="00C312A8">
      <w:pPr>
        <w:widowControl w:val="0"/>
        <w:numPr>
          <w:ilvl w:val="0"/>
          <w:numId w:val="18"/>
        </w:numPr>
        <w:tabs>
          <w:tab w:val="left" w:pos="9900"/>
        </w:tabs>
        <w:autoSpaceDE w:val="0"/>
        <w:autoSpaceDN w:val="0"/>
        <w:adjustRightInd w:val="0"/>
        <w:spacing w:after="0" w:line="240" w:lineRule="auto"/>
        <w:ind w:firstLine="709"/>
        <w:jc w:val="both"/>
        <w:rPr>
          <w:rFonts w:ascii="Times New Roman" w:hAnsi="Times New Roman"/>
          <w:sz w:val="28"/>
          <w:szCs w:val="28"/>
        </w:rPr>
      </w:pPr>
      <w:r w:rsidRPr="0057193D">
        <w:rPr>
          <w:rFonts w:ascii="Times New Roman" w:hAnsi="Times New Roman"/>
          <w:i/>
          <w:iCs/>
          <w:sz w:val="28"/>
          <w:szCs w:val="28"/>
        </w:rPr>
        <w:t>формирование научного мировоззрения</w:t>
      </w:r>
      <w:r w:rsidRPr="0057193D">
        <w:rPr>
          <w:rFonts w:ascii="Times New Roman" w:hAnsi="Times New Roman"/>
          <w:sz w:val="28"/>
          <w:szCs w:val="28"/>
        </w:rPr>
        <w:t xml:space="preserve"> на основе интеграции знаний о природе и обществе. </w:t>
      </w:r>
    </w:p>
    <w:p w:rsidR="00C312A8" w:rsidRDefault="00C312A8" w:rsidP="00C312A8">
      <w:pPr>
        <w:pStyle w:val="a4"/>
        <w:spacing w:line="100" w:lineRule="atLeast"/>
        <w:ind w:right="378" w:firstLine="567"/>
        <w:jc w:val="both"/>
        <w:rPr>
          <w:rFonts w:ascii="Times New Roman" w:hAnsi="Times New Roman" w:cs="Times New Roman"/>
          <w:sz w:val="28"/>
          <w:szCs w:val="28"/>
        </w:rPr>
      </w:pPr>
      <w:r w:rsidRPr="00EA5996">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этим основная образовательная программа по биологии решает следующие задачи достижения базовых общепредметных результатов, таких как: </w:t>
      </w:r>
    </w:p>
    <w:p w:rsidR="00C312A8" w:rsidRPr="00DD19F7" w:rsidRDefault="00C312A8" w:rsidP="00C312A8">
      <w:pPr>
        <w:spacing w:after="0" w:line="240" w:lineRule="auto"/>
        <w:ind w:firstLine="567"/>
        <w:jc w:val="both"/>
        <w:rPr>
          <w:rFonts w:ascii="Times New Roman" w:hAnsi="Times New Roman"/>
          <w:sz w:val="28"/>
          <w:szCs w:val="28"/>
        </w:rPr>
      </w:pPr>
      <w:r>
        <w:rPr>
          <w:rFonts w:ascii="Times New Roman" w:hAnsi="Times New Roman"/>
          <w:b/>
          <w:sz w:val="28"/>
          <w:szCs w:val="28"/>
        </w:rPr>
        <w:t xml:space="preserve">- </w:t>
      </w:r>
      <w:r w:rsidRPr="00DD19F7">
        <w:rPr>
          <w:rFonts w:ascii="Times New Roman" w:hAnsi="Times New Roman"/>
          <w:sz w:val="28"/>
          <w:szCs w:val="28"/>
        </w:rPr>
        <w:t xml:space="preserve">характеристика содержания биологических теорий (клеточная, эволюционная теория Ч. Дарвина); учения В. И. Вернадского о биосфере; законов Г. Менделя, закономерностей изменчивости; вклада выдающихся ученых в развитие биологической науки; </w:t>
      </w:r>
    </w:p>
    <w:p w:rsidR="00C312A8" w:rsidRDefault="00C312A8" w:rsidP="00C312A8">
      <w:pPr>
        <w:spacing w:after="0" w:line="240" w:lineRule="auto"/>
        <w:ind w:firstLine="567"/>
        <w:jc w:val="both"/>
        <w:rPr>
          <w:rFonts w:ascii="Times New Roman" w:hAnsi="Times New Roman"/>
          <w:sz w:val="28"/>
          <w:szCs w:val="28"/>
        </w:rPr>
      </w:pPr>
      <w:r w:rsidRPr="00DD19F7">
        <w:rPr>
          <w:rFonts w:ascii="Times New Roman" w:hAnsi="Times New Roman"/>
          <w:sz w:val="28"/>
          <w:szCs w:val="28"/>
        </w:rPr>
        <w:t xml:space="preserve">- выделение существенных признаков биологических объектов (клеток: растительных и животных, доядерных и ядерных, половых и соматических; организмов: одноклеточных и многоклеточных; видов, экосистем, биосферы) и процессов (обмен веществ, размножение, деление клетки,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 </w:t>
      </w:r>
      <w:r w:rsidRPr="00DD19F7">
        <w:rPr>
          <w:rFonts w:ascii="Times New Roman" w:hAnsi="Times New Roman"/>
          <w:sz w:val="28"/>
          <w:szCs w:val="28"/>
        </w:rPr>
        <w:tab/>
      </w:r>
    </w:p>
    <w:p w:rsidR="00C312A8" w:rsidRPr="00DD19F7" w:rsidRDefault="00C312A8" w:rsidP="00C312A8">
      <w:pPr>
        <w:spacing w:after="0" w:line="240" w:lineRule="auto"/>
        <w:ind w:firstLine="567"/>
        <w:jc w:val="both"/>
        <w:rPr>
          <w:rFonts w:ascii="Times New Roman" w:hAnsi="Times New Roman"/>
          <w:sz w:val="28"/>
          <w:szCs w:val="28"/>
        </w:rPr>
      </w:pPr>
      <w:r w:rsidRPr="00DD19F7">
        <w:rPr>
          <w:rFonts w:ascii="Times New Roman" w:hAnsi="Times New Roman"/>
          <w:sz w:val="28"/>
          <w:szCs w:val="28"/>
        </w:rPr>
        <w:t xml:space="preserve">- объяснение роли биологии в формировании научного мировоззрения; вклада биологических теорий в формирование современной естественно-научной картины мира; отрицательного влияния алкоголя, никотина, наркотических веществ на развитие зародыша человека; влияния мутагенов на организм человека, экологических факторов на организмы; причин эволюции, изменяемости видов, нарушений развития организмов, наследственных заболеваний, мутаций, устойчивости и смены экосистем; </w:t>
      </w:r>
    </w:p>
    <w:p w:rsidR="00C312A8" w:rsidRPr="00DD19F7" w:rsidRDefault="00C312A8" w:rsidP="00C312A8">
      <w:pPr>
        <w:spacing w:after="0" w:line="240" w:lineRule="auto"/>
        <w:ind w:firstLine="567"/>
        <w:jc w:val="both"/>
        <w:rPr>
          <w:rFonts w:ascii="Times New Roman" w:hAnsi="Times New Roman"/>
          <w:sz w:val="28"/>
          <w:szCs w:val="28"/>
        </w:rPr>
      </w:pPr>
      <w:r w:rsidRPr="00DD19F7">
        <w:rPr>
          <w:rFonts w:ascii="Times New Roman" w:hAnsi="Times New Roman"/>
          <w:sz w:val="28"/>
          <w:szCs w:val="28"/>
        </w:rPr>
        <w:t xml:space="preserve">- приведение доказательств (аргументация) единства живой и неживой природы, родства живых организмов; взаимосвязей организмов и окружающей среды; необходимости сохранения многообразия видов; </w:t>
      </w:r>
    </w:p>
    <w:p w:rsidR="00C312A8" w:rsidRPr="00DD19F7" w:rsidRDefault="00C312A8" w:rsidP="00C312A8">
      <w:pPr>
        <w:spacing w:after="0" w:line="240" w:lineRule="auto"/>
        <w:ind w:firstLine="567"/>
        <w:jc w:val="both"/>
        <w:rPr>
          <w:rFonts w:ascii="Times New Roman" w:hAnsi="Times New Roman"/>
          <w:sz w:val="28"/>
          <w:szCs w:val="28"/>
        </w:rPr>
      </w:pPr>
      <w:r w:rsidRPr="00DD19F7">
        <w:rPr>
          <w:rFonts w:ascii="Times New Roman" w:hAnsi="Times New Roman"/>
          <w:sz w:val="28"/>
          <w:szCs w:val="28"/>
        </w:rPr>
        <w:t xml:space="preserve">-  умение пользоваться биологической терминологией и символикой;  </w:t>
      </w:r>
    </w:p>
    <w:p w:rsidR="00C312A8" w:rsidRPr="00DD19F7" w:rsidRDefault="00C312A8" w:rsidP="00C312A8">
      <w:pPr>
        <w:spacing w:after="0" w:line="240" w:lineRule="auto"/>
        <w:ind w:firstLine="567"/>
        <w:jc w:val="both"/>
        <w:rPr>
          <w:rFonts w:ascii="Times New Roman" w:hAnsi="Times New Roman"/>
          <w:sz w:val="28"/>
          <w:szCs w:val="28"/>
        </w:rPr>
      </w:pPr>
      <w:r w:rsidRPr="00DD19F7">
        <w:rPr>
          <w:rFonts w:ascii="Times New Roman" w:hAnsi="Times New Roman"/>
          <w:sz w:val="28"/>
          <w:szCs w:val="28"/>
        </w:rPr>
        <w:t xml:space="preserve">- решение элементарных биологических задач; составление элементарных схем скрещивания и схем переноса веществ и энергии в экосистемах (цепи питания); </w:t>
      </w:r>
    </w:p>
    <w:p w:rsidR="00C312A8" w:rsidRPr="00DD19F7" w:rsidRDefault="00C312A8" w:rsidP="00C312A8">
      <w:pPr>
        <w:spacing w:after="0" w:line="240" w:lineRule="auto"/>
        <w:ind w:firstLine="567"/>
        <w:jc w:val="both"/>
        <w:rPr>
          <w:rFonts w:ascii="Times New Roman" w:hAnsi="Times New Roman"/>
          <w:sz w:val="28"/>
          <w:szCs w:val="28"/>
        </w:rPr>
      </w:pPr>
      <w:r w:rsidRPr="00DD19F7">
        <w:rPr>
          <w:rFonts w:ascii="Times New Roman" w:hAnsi="Times New Roman"/>
          <w:sz w:val="28"/>
          <w:szCs w:val="28"/>
        </w:rPr>
        <w:t xml:space="preserve">- описание особей видов по морфологическому критерию; </w:t>
      </w:r>
    </w:p>
    <w:p w:rsidR="00C312A8" w:rsidRPr="00DD19F7" w:rsidRDefault="00C312A8" w:rsidP="00C312A8">
      <w:pPr>
        <w:spacing w:after="0" w:line="240" w:lineRule="auto"/>
        <w:ind w:firstLine="567"/>
        <w:jc w:val="both"/>
        <w:rPr>
          <w:rFonts w:ascii="Times New Roman" w:hAnsi="Times New Roman"/>
          <w:sz w:val="28"/>
          <w:szCs w:val="28"/>
        </w:rPr>
      </w:pPr>
      <w:r w:rsidRPr="00DD19F7">
        <w:rPr>
          <w:rFonts w:ascii="Times New Roman" w:hAnsi="Times New Roman"/>
          <w:sz w:val="28"/>
          <w:szCs w:val="28"/>
        </w:rPr>
        <w:t xml:space="preserve">- выявление изменчивости, приспособлений организмов к среде обитания, источников мутагенов в окружающей среде (косвенно), антропогенных изменений в экосистемах своей местности; изменений в экосистемах на биологических моделях; </w:t>
      </w:r>
    </w:p>
    <w:p w:rsidR="00C312A8" w:rsidRPr="00DD19F7" w:rsidRDefault="00C312A8" w:rsidP="00C312A8">
      <w:pPr>
        <w:spacing w:after="0" w:line="240" w:lineRule="auto"/>
        <w:ind w:firstLine="567"/>
        <w:jc w:val="both"/>
        <w:rPr>
          <w:rFonts w:ascii="Times New Roman" w:hAnsi="Times New Roman"/>
          <w:sz w:val="28"/>
          <w:szCs w:val="28"/>
        </w:rPr>
      </w:pPr>
      <w:r w:rsidRPr="00DD19F7">
        <w:rPr>
          <w:rFonts w:ascii="Times New Roman" w:hAnsi="Times New Roman"/>
          <w:sz w:val="28"/>
          <w:szCs w:val="28"/>
        </w:rPr>
        <w:t xml:space="preserve">- сравнение биологических объектов (химический состав тел живой и неживой природы, зародыши человека и других млекопитающих, природные экосистемы и агроэкосистемы своей местности), процессов (естественный и искусственный отбор, половое и бесполое размножение) и формулировка выводов на основе сравнения.  </w:t>
      </w:r>
    </w:p>
    <w:p w:rsidR="00C312A8" w:rsidRPr="00460CA1" w:rsidRDefault="00C312A8" w:rsidP="00C312A8">
      <w:pPr>
        <w:suppressAutoHyphens/>
        <w:spacing w:after="0" w:line="240" w:lineRule="auto"/>
        <w:ind w:right="488" w:firstLine="567"/>
        <w:jc w:val="both"/>
        <w:rPr>
          <w:rFonts w:ascii="Times New Roman" w:eastAsia="Times New Roman" w:hAnsi="Times New Roman" w:cs="Times New Roman"/>
          <w:sz w:val="28"/>
          <w:szCs w:val="28"/>
        </w:rPr>
      </w:pPr>
      <w:r w:rsidRPr="00460CA1">
        <w:rPr>
          <w:rFonts w:ascii="Times New Roman" w:eastAsia="Times New Roman" w:hAnsi="Times New Roman" w:cs="Times New Roman"/>
          <w:sz w:val="28"/>
          <w:szCs w:val="28"/>
        </w:rPr>
        <w:lastRenderedPageBreak/>
        <w:t>Примерная программа по биологии строится с учетом следующих содержательных линий:</w:t>
      </w:r>
    </w:p>
    <w:p w:rsidR="00C312A8" w:rsidRPr="00C924A6" w:rsidRDefault="00C312A8" w:rsidP="00C312A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C924A6">
        <w:rPr>
          <w:rFonts w:ascii="Times New Roman" w:hAnsi="Times New Roman"/>
          <w:sz w:val="28"/>
          <w:szCs w:val="28"/>
        </w:rPr>
        <w:t>многообразие и эволюция живых организмов;</w:t>
      </w:r>
    </w:p>
    <w:p w:rsidR="00C312A8" w:rsidRPr="00C924A6" w:rsidRDefault="00C312A8" w:rsidP="00C312A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C924A6">
        <w:rPr>
          <w:rFonts w:ascii="Times New Roman" w:hAnsi="Times New Roman"/>
          <w:sz w:val="28"/>
          <w:szCs w:val="28"/>
        </w:rPr>
        <w:t>системная и уровневая организация живой природы;</w:t>
      </w:r>
    </w:p>
    <w:p w:rsidR="00C312A8" w:rsidRPr="00C924A6" w:rsidRDefault="00C312A8" w:rsidP="00C312A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C924A6">
        <w:rPr>
          <w:rFonts w:ascii="Times New Roman" w:hAnsi="Times New Roman"/>
          <w:sz w:val="28"/>
          <w:szCs w:val="28"/>
        </w:rPr>
        <w:t>биологическая и социальная сущность человека.</w:t>
      </w:r>
    </w:p>
    <w:p w:rsidR="00C312A8" w:rsidRDefault="00C312A8" w:rsidP="00B43E9E">
      <w:pPr>
        <w:shd w:val="clear" w:color="auto" w:fill="FFFFFF"/>
        <w:ind w:right="5"/>
        <w:jc w:val="both"/>
        <w:rPr>
          <w:rFonts w:ascii="Times New Roman" w:hAnsi="Times New Roman" w:cs="Times New Roman"/>
          <w:b/>
          <w:sz w:val="28"/>
          <w:szCs w:val="28"/>
        </w:rPr>
      </w:pPr>
    </w:p>
    <w:p w:rsidR="00C312A8" w:rsidRDefault="00C312A8" w:rsidP="00C312A8">
      <w:pPr>
        <w:shd w:val="clear" w:color="auto" w:fill="FFFFFF" w:themeFill="background1"/>
        <w:spacing w:after="0" w:line="240" w:lineRule="auto"/>
        <w:jc w:val="both"/>
        <w:rPr>
          <w:sz w:val="28"/>
          <w:szCs w:val="28"/>
        </w:rPr>
      </w:pPr>
    </w:p>
    <w:p w:rsidR="009C7C94" w:rsidRDefault="009C7C94" w:rsidP="00C312A8">
      <w:pPr>
        <w:shd w:val="clear" w:color="auto" w:fill="FFFFFF" w:themeFill="background1"/>
        <w:spacing w:after="0" w:line="240" w:lineRule="auto"/>
        <w:jc w:val="both"/>
        <w:rPr>
          <w:sz w:val="28"/>
          <w:szCs w:val="28"/>
        </w:rPr>
      </w:pPr>
    </w:p>
    <w:p w:rsidR="009C7C94" w:rsidRPr="009C7C94" w:rsidRDefault="009C7C94" w:rsidP="009C7C94">
      <w:pPr>
        <w:pStyle w:val="Standard"/>
        <w:jc w:val="center"/>
        <w:rPr>
          <w:b/>
          <w:bCs/>
          <w:color w:val="FF0000"/>
          <w:sz w:val="28"/>
          <w:szCs w:val="28"/>
        </w:rPr>
      </w:pPr>
      <w:r w:rsidRPr="009C7C94">
        <w:rPr>
          <w:b/>
          <w:bCs/>
          <w:color w:val="FF0000"/>
          <w:sz w:val="28"/>
          <w:szCs w:val="28"/>
        </w:rPr>
        <w:t>Аннотация к рабочей программе по химии.</w:t>
      </w:r>
    </w:p>
    <w:p w:rsidR="009C7C94" w:rsidRPr="009C7C94" w:rsidRDefault="009C7C94" w:rsidP="009C7C94">
      <w:pPr>
        <w:pStyle w:val="Standard"/>
        <w:jc w:val="center"/>
        <w:rPr>
          <w:b/>
          <w:bCs/>
          <w:color w:val="FF0000"/>
          <w:sz w:val="28"/>
          <w:szCs w:val="28"/>
          <w:lang w:val="ru-RU"/>
        </w:rPr>
      </w:pPr>
      <w:r w:rsidRPr="009C7C94">
        <w:rPr>
          <w:b/>
          <w:bCs/>
          <w:color w:val="FF0000"/>
          <w:sz w:val="28"/>
          <w:szCs w:val="28"/>
          <w:lang w:val="ru-RU"/>
        </w:rPr>
        <w:t>ФГОС СОО базовый уровень</w:t>
      </w:r>
    </w:p>
    <w:p w:rsidR="009C7C94" w:rsidRPr="009C7C94" w:rsidRDefault="009C7C94" w:rsidP="009C7C94">
      <w:pPr>
        <w:pStyle w:val="Standard"/>
        <w:jc w:val="center"/>
        <w:rPr>
          <w:b/>
          <w:bCs/>
          <w:color w:val="FF0000"/>
          <w:sz w:val="28"/>
          <w:szCs w:val="28"/>
        </w:rPr>
      </w:pPr>
      <w:r w:rsidRPr="009C7C94">
        <w:rPr>
          <w:b/>
          <w:bCs/>
          <w:color w:val="FF0000"/>
          <w:sz w:val="28"/>
          <w:szCs w:val="28"/>
        </w:rPr>
        <w:t>Классы – 10-11 класс</w:t>
      </w:r>
    </w:p>
    <w:p w:rsidR="009C7C94" w:rsidRPr="009C7C94" w:rsidRDefault="009C7C94" w:rsidP="009C7C94">
      <w:pPr>
        <w:pStyle w:val="Standard"/>
        <w:jc w:val="center"/>
        <w:rPr>
          <w:b/>
          <w:bCs/>
          <w:color w:val="FF0000"/>
          <w:sz w:val="28"/>
          <w:szCs w:val="28"/>
        </w:rPr>
      </w:pPr>
    </w:p>
    <w:p w:rsidR="009C7C94" w:rsidRDefault="009C7C94" w:rsidP="009C7C94">
      <w:pPr>
        <w:pStyle w:val="Standard"/>
        <w:jc w:val="both"/>
      </w:pPr>
      <w:r>
        <w:rPr>
          <w:sz w:val="28"/>
          <w:szCs w:val="28"/>
        </w:rPr>
        <w:t xml:space="preserve"> Количество часов за нормативный срок освоения предмета –  68ч.</w:t>
      </w:r>
    </w:p>
    <w:p w:rsidR="009C7C94" w:rsidRDefault="009C7C94" w:rsidP="009C7C94">
      <w:pPr>
        <w:pStyle w:val="Standard"/>
        <w:jc w:val="both"/>
        <w:rPr>
          <w:sz w:val="28"/>
          <w:szCs w:val="28"/>
        </w:rPr>
      </w:pPr>
    </w:p>
    <w:p w:rsidR="009C7C94" w:rsidRDefault="009C7C94" w:rsidP="009C7C94">
      <w:pPr>
        <w:pStyle w:val="Standard"/>
        <w:jc w:val="both"/>
        <w:rPr>
          <w:sz w:val="28"/>
          <w:szCs w:val="28"/>
        </w:rPr>
      </w:pPr>
      <w:r>
        <w:rPr>
          <w:sz w:val="28"/>
          <w:szCs w:val="28"/>
        </w:rPr>
        <w:t xml:space="preserve"> Рабочая программа по учебному предмету </w:t>
      </w:r>
      <w:r>
        <w:rPr>
          <w:sz w:val="28"/>
          <w:szCs w:val="28"/>
          <w:lang w:val="ru-RU"/>
        </w:rPr>
        <w:t>Химия</w:t>
      </w:r>
      <w:r>
        <w:rPr>
          <w:sz w:val="28"/>
          <w:szCs w:val="28"/>
        </w:rPr>
        <w:t xml:space="preserve"> разработана на основе:</w:t>
      </w:r>
    </w:p>
    <w:p w:rsidR="009C7C94" w:rsidRDefault="009C7C94" w:rsidP="009C7C94">
      <w:pPr>
        <w:pStyle w:val="Standard"/>
        <w:jc w:val="both"/>
      </w:pPr>
      <w:r>
        <w:rPr>
          <w:sz w:val="28"/>
          <w:szCs w:val="28"/>
        </w:rPr>
        <w:t xml:space="preserve">    • Федерального государственного образовательного стандарта основного общего образования (приказ Министерства образования Российской Федерации17.05.2012 № 413  </w:t>
      </w:r>
      <w:r>
        <w:rPr>
          <w:sz w:val="28"/>
          <w:szCs w:val="28"/>
          <w:u w:val="single"/>
        </w:rPr>
        <w:t xml:space="preserve"> </w:t>
      </w:r>
      <w:r>
        <w:rPr>
          <w:sz w:val="28"/>
          <w:szCs w:val="28"/>
        </w:rPr>
        <w:t xml:space="preserve"> «Об утверждении федерального государственного образовательного стандарта </w:t>
      </w:r>
      <w:r>
        <w:rPr>
          <w:sz w:val="28"/>
          <w:szCs w:val="28"/>
          <w:lang w:val="ru-RU"/>
        </w:rPr>
        <w:t>среднего</w:t>
      </w:r>
      <w:r>
        <w:rPr>
          <w:sz w:val="28"/>
          <w:szCs w:val="28"/>
        </w:rPr>
        <w:t xml:space="preserve"> общего образования»);</w:t>
      </w:r>
    </w:p>
    <w:p w:rsidR="009C7C94" w:rsidRDefault="009C7C94" w:rsidP="009C7C94">
      <w:pPr>
        <w:pStyle w:val="Standard"/>
        <w:jc w:val="both"/>
      </w:pPr>
      <w:r>
        <w:rPr>
          <w:sz w:val="28"/>
          <w:szCs w:val="28"/>
        </w:rPr>
        <w:t xml:space="preserve">   • авторской Программы основного общего образования по </w:t>
      </w:r>
      <w:r>
        <w:rPr>
          <w:sz w:val="28"/>
          <w:szCs w:val="28"/>
          <w:lang w:val="ru-RU"/>
        </w:rPr>
        <w:t>Химии  базовый</w:t>
      </w:r>
      <w:r>
        <w:rPr>
          <w:rStyle w:val="FontStyle102"/>
          <w:rFonts w:cs="Times New Roman"/>
          <w:color w:val="000000"/>
          <w:sz w:val="28"/>
          <w:szCs w:val="28"/>
          <w:lang w:val="ru-RU"/>
        </w:rPr>
        <w:t xml:space="preserve"> уровень </w:t>
      </w:r>
      <w:r>
        <w:rPr>
          <w:sz w:val="28"/>
          <w:szCs w:val="28"/>
        </w:rPr>
        <w:t xml:space="preserve">10-11 класс (автор – составитель  </w:t>
      </w:r>
      <w:r>
        <w:rPr>
          <w:rStyle w:val="FontStyle102"/>
          <w:rFonts w:cs="Times New Roman"/>
          <w:color w:val="000000"/>
          <w:sz w:val="28"/>
          <w:szCs w:val="28"/>
        </w:rPr>
        <w:t>О.С.Габриеляна</w:t>
      </w:r>
      <w:r>
        <w:rPr>
          <w:sz w:val="28"/>
          <w:szCs w:val="28"/>
        </w:rPr>
        <w:t xml:space="preserve">), подготовленной в соответствии с требованиями ФГОС </w:t>
      </w:r>
      <w:r>
        <w:rPr>
          <w:sz w:val="28"/>
          <w:szCs w:val="28"/>
          <w:lang w:val="ru-RU"/>
        </w:rPr>
        <w:t>С</w:t>
      </w:r>
      <w:r>
        <w:rPr>
          <w:sz w:val="28"/>
          <w:szCs w:val="28"/>
        </w:rPr>
        <w:t xml:space="preserve">ОО;  </w:t>
      </w:r>
    </w:p>
    <w:p w:rsidR="009C7C94" w:rsidRDefault="009C7C94" w:rsidP="009C7C94">
      <w:pPr>
        <w:pStyle w:val="Standard"/>
        <w:jc w:val="both"/>
        <w:rPr>
          <w:rFonts w:ascii="NewtonSanPin" w:eastAsia="NewtonSanPin" w:hAnsi="NewtonSanPin" w:cs="NewtonSanPin"/>
          <w:sz w:val="28"/>
          <w:szCs w:val="28"/>
        </w:rPr>
      </w:pPr>
      <w:r>
        <w:rPr>
          <w:rFonts w:ascii="NewtonSanPin" w:eastAsia="NewtonSanPin" w:hAnsi="NewtonSanPin" w:cs="NewtonSanPin"/>
          <w:sz w:val="28"/>
          <w:szCs w:val="28"/>
        </w:rPr>
        <w:t xml:space="preserve">    </w:t>
      </w:r>
      <w:r>
        <w:rPr>
          <w:rFonts w:eastAsia="NewtonSanPin" w:cs="NewtonSanPin"/>
          <w:sz w:val="28"/>
          <w:szCs w:val="28"/>
        </w:rPr>
        <w:t xml:space="preserve"> В рабочей программе предусмотрено развитие всех основных видов деятельности обучаемых, представленных в программах для начального общего и основного общего образования. Однако содержание данной рабочей программы имеет особенности, обусловленные, во-первых, предметным содержанием и, во-вторых, психологическими возрастными особенностями обучаемых.</w:t>
      </w:r>
    </w:p>
    <w:p w:rsidR="009C7C94" w:rsidRDefault="009C7C94" w:rsidP="009C7C94">
      <w:pPr>
        <w:pStyle w:val="Standard"/>
        <w:autoSpaceDE w:val="0"/>
        <w:jc w:val="both"/>
        <w:rPr>
          <w:rFonts w:eastAsia="NewtonSanPin" w:cs="NewtonSanPin"/>
          <w:sz w:val="28"/>
          <w:szCs w:val="28"/>
        </w:rPr>
      </w:pPr>
      <w:r>
        <w:rPr>
          <w:rFonts w:eastAsia="NewtonSanPin" w:cs="NewtonSanPin"/>
          <w:sz w:val="28"/>
          <w:szCs w:val="28"/>
        </w:rPr>
        <w:t xml:space="preserve">    При изучении химии, где ведущую роль играет познавательная деятельность, основные виды учебной деятельности обучающихся на уровне учебных действий включают умения характеризовать, объяснять, классифицировать, владеть методами научного познания, полно и точно выражать свои мысли, аргументировать свою точку зрения, работать в группе, представлять и сообщать химическую информацию в устной и письменной форме и др.</w:t>
      </w:r>
    </w:p>
    <w:p w:rsidR="009C7C94" w:rsidRDefault="009C7C94" w:rsidP="009C7C94">
      <w:pPr>
        <w:pStyle w:val="Standard"/>
        <w:jc w:val="both"/>
      </w:pPr>
      <w:r>
        <w:rPr>
          <w:b/>
          <w:bCs/>
          <w:sz w:val="28"/>
          <w:szCs w:val="28"/>
        </w:rPr>
        <w:t xml:space="preserve">    </w:t>
      </w:r>
      <w:r>
        <w:rPr>
          <w:sz w:val="28"/>
          <w:szCs w:val="28"/>
        </w:rPr>
        <w:t>Главная цель изучения (</w:t>
      </w:r>
      <w:r>
        <w:rPr>
          <w:sz w:val="28"/>
          <w:szCs w:val="28"/>
          <w:lang w:val="ru-RU"/>
        </w:rPr>
        <w:t>предмета)</w:t>
      </w:r>
    </w:p>
    <w:p w:rsidR="009C7C94" w:rsidRDefault="009C7C94" w:rsidP="009C7C94">
      <w:pPr>
        <w:pStyle w:val="Standard"/>
        <w:numPr>
          <w:ilvl w:val="0"/>
          <w:numId w:val="21"/>
        </w:numPr>
        <w:autoSpaceDE w:val="0"/>
        <w:jc w:val="both"/>
        <w:rPr>
          <w:rFonts w:ascii="NewtonSanPin" w:eastAsia="NewtonSanPin" w:hAnsi="NewtonSanPin" w:cs="NewtonSanPin"/>
          <w:sz w:val="28"/>
          <w:szCs w:val="28"/>
        </w:rPr>
      </w:pPr>
      <w:r>
        <w:rPr>
          <w:rFonts w:ascii="NewtonSanPin" w:eastAsia="NewtonSanPin" w:hAnsi="NewtonSanPin" w:cs="NewtonSanPin"/>
          <w:sz w:val="28"/>
          <w:szCs w:val="28"/>
        </w:rPr>
        <w:t>формирование целостного представления о мире, основанного на приобретенных знаниях, умениях и способах деятельности;</w:t>
      </w:r>
    </w:p>
    <w:p w:rsidR="009C7C94" w:rsidRDefault="009C7C94" w:rsidP="009C7C94">
      <w:pPr>
        <w:pStyle w:val="Standard"/>
        <w:numPr>
          <w:ilvl w:val="0"/>
          <w:numId w:val="21"/>
        </w:numPr>
        <w:autoSpaceDE w:val="0"/>
        <w:jc w:val="both"/>
        <w:rPr>
          <w:rFonts w:ascii="NewtonSanPin" w:eastAsia="NewtonSanPin" w:hAnsi="NewtonSanPin" w:cs="NewtonSanPin"/>
          <w:sz w:val="28"/>
          <w:szCs w:val="28"/>
        </w:rPr>
      </w:pPr>
      <w:r>
        <w:rPr>
          <w:rFonts w:ascii="NewtonSanPin" w:eastAsia="NewtonSanPin" w:hAnsi="NewtonSanPin" w:cs="NewtonSanPin"/>
          <w:sz w:val="28"/>
          <w:szCs w:val="28"/>
        </w:rPr>
        <w:t>приобретение опыта разнообразной деятельности, опыта познания и самопознания;</w:t>
      </w:r>
    </w:p>
    <w:p w:rsidR="009C7C94" w:rsidRDefault="009C7C94" w:rsidP="009C7C94">
      <w:pPr>
        <w:pStyle w:val="Standard"/>
        <w:numPr>
          <w:ilvl w:val="0"/>
          <w:numId w:val="21"/>
        </w:numPr>
        <w:autoSpaceDE w:val="0"/>
        <w:jc w:val="both"/>
        <w:rPr>
          <w:rFonts w:ascii="NewtonSanPin" w:eastAsia="NewtonSanPin" w:hAnsi="NewtonSanPin" w:cs="NewtonSanPin"/>
          <w:sz w:val="28"/>
          <w:szCs w:val="28"/>
        </w:rPr>
      </w:pPr>
      <w:r>
        <w:rPr>
          <w:rFonts w:ascii="NewtonSanPin" w:eastAsia="NewtonSanPin" w:hAnsi="NewtonSanPin" w:cs="NewtonSanPin"/>
          <w:sz w:val="28"/>
          <w:szCs w:val="28"/>
        </w:rPr>
        <w:t>подготовка к осуществлению осознанного выбора индивидуальной образовательной или профессиональной траектории.</w:t>
      </w:r>
    </w:p>
    <w:p w:rsidR="009C7C94" w:rsidRDefault="009C7C94" w:rsidP="009C7C94">
      <w:pPr>
        <w:pStyle w:val="Standard"/>
        <w:autoSpaceDE w:val="0"/>
        <w:jc w:val="both"/>
        <w:rPr>
          <w:rFonts w:eastAsia="NewtonSanPin-BoldItalic" w:cs="NewtonSanPin-BoldItalic"/>
          <w:sz w:val="28"/>
          <w:szCs w:val="28"/>
        </w:rPr>
      </w:pPr>
      <w:r>
        <w:rPr>
          <w:rFonts w:eastAsia="NewtonSanPin-BoldItalic" w:cs="NewtonSanPin-BoldItalic"/>
          <w:i/>
          <w:iCs/>
          <w:sz w:val="28"/>
          <w:szCs w:val="28"/>
          <w:lang w:val="ru-RU"/>
        </w:rPr>
        <w:lastRenderedPageBreak/>
        <w:t>И</w:t>
      </w:r>
      <w:r>
        <w:rPr>
          <w:rFonts w:eastAsia="NewtonSanPin-BoldItalic" w:cs="NewtonSanPin-BoldItalic"/>
          <w:i/>
          <w:iCs/>
          <w:sz w:val="28"/>
          <w:szCs w:val="28"/>
        </w:rPr>
        <w:t>зучение химии обеспечи</w:t>
      </w:r>
      <w:r>
        <w:rPr>
          <w:rFonts w:eastAsia="NewtonSanPin-BoldItalic" w:cs="NewtonSanPin-BoldItalic"/>
          <w:i/>
          <w:iCs/>
          <w:sz w:val="28"/>
          <w:szCs w:val="28"/>
          <w:lang w:val="ru-RU"/>
        </w:rPr>
        <w:t>вает</w:t>
      </w:r>
      <w:r>
        <w:rPr>
          <w:rFonts w:eastAsia="NewtonSanPin" w:cs="NewtonSanPin"/>
          <w:sz w:val="28"/>
          <w:szCs w:val="28"/>
        </w:rPr>
        <w:t>:</w:t>
      </w:r>
    </w:p>
    <w:p w:rsidR="009C7C94" w:rsidRDefault="009C7C94" w:rsidP="009C7C94">
      <w:pPr>
        <w:pStyle w:val="Standard"/>
        <w:autoSpaceDE w:val="0"/>
        <w:jc w:val="both"/>
        <w:rPr>
          <w:rFonts w:eastAsia="NewtonSanPin-BoldItalic" w:cs="NewtonSanPin-BoldItalic"/>
          <w:sz w:val="28"/>
          <w:szCs w:val="28"/>
        </w:rPr>
      </w:pPr>
      <w:r>
        <w:rPr>
          <w:rFonts w:eastAsia="SymbolMT" w:cs="SymbolMT"/>
          <w:sz w:val="28"/>
          <w:szCs w:val="28"/>
        </w:rPr>
        <w:t xml:space="preserve">• </w:t>
      </w:r>
      <w:r>
        <w:rPr>
          <w:rFonts w:eastAsia="NewtonSanPin" w:cs="NewtonSanPin"/>
          <w:sz w:val="28"/>
          <w:szCs w:val="28"/>
        </w:rPr>
        <w:t>формирование системы химических знаний как компонента естественнонаучной картины мира;</w:t>
      </w:r>
    </w:p>
    <w:p w:rsidR="009C7C94" w:rsidRDefault="009C7C94" w:rsidP="009C7C94">
      <w:pPr>
        <w:pStyle w:val="Standard"/>
        <w:autoSpaceDE w:val="0"/>
        <w:jc w:val="both"/>
        <w:rPr>
          <w:rFonts w:eastAsia="NewtonSanPin-BoldItalic" w:cs="NewtonSanPin-BoldItalic"/>
          <w:sz w:val="28"/>
          <w:szCs w:val="28"/>
        </w:rPr>
      </w:pPr>
      <w:r>
        <w:rPr>
          <w:rFonts w:eastAsia="SymbolMT" w:cs="SymbolMT"/>
          <w:sz w:val="28"/>
          <w:szCs w:val="28"/>
        </w:rPr>
        <w:t xml:space="preserve">• </w:t>
      </w:r>
      <w:r>
        <w:rPr>
          <w:rFonts w:eastAsia="NewtonSanPin" w:cs="NewtonSanPin"/>
          <w:sz w:val="28"/>
          <w:szCs w:val="28"/>
        </w:rPr>
        <w:t>развитие личности обучающихся, их интеллектуальное и нравственное совершенствование, формирование у них гуманистических отношений и экологически целесообразного поведения, в быту и трудовой деятельности;</w:t>
      </w:r>
    </w:p>
    <w:p w:rsidR="009C7C94" w:rsidRDefault="009C7C94" w:rsidP="009C7C94">
      <w:pPr>
        <w:pStyle w:val="Standard"/>
        <w:autoSpaceDE w:val="0"/>
        <w:jc w:val="both"/>
        <w:rPr>
          <w:rFonts w:eastAsia="NewtonSanPin-BoldItalic" w:cs="NewtonSanPin-BoldItalic"/>
          <w:sz w:val="28"/>
          <w:szCs w:val="28"/>
        </w:rPr>
      </w:pPr>
      <w:r>
        <w:rPr>
          <w:rFonts w:eastAsia="SymbolMT" w:cs="SymbolMT"/>
          <w:sz w:val="28"/>
          <w:szCs w:val="28"/>
        </w:rPr>
        <w:t xml:space="preserve">• </w:t>
      </w:r>
      <w:r>
        <w:rPr>
          <w:rFonts w:eastAsia="NewtonSanPin" w:cs="NewtonSanPin"/>
          <w:sz w:val="28"/>
          <w:szCs w:val="28"/>
        </w:rPr>
        <w:t>выработку у обучающихся понимания общественной потребности в развитии химии, а также формирование у них отношения к химии как возможной области будущей практической деятельности;</w:t>
      </w:r>
    </w:p>
    <w:p w:rsidR="009C7C94" w:rsidRDefault="009C7C94" w:rsidP="009C7C94">
      <w:pPr>
        <w:pStyle w:val="Standard"/>
        <w:autoSpaceDE w:val="0"/>
        <w:jc w:val="both"/>
        <w:rPr>
          <w:rFonts w:eastAsia="NewtonSanPin-BoldItalic" w:cs="NewtonSanPin-BoldItalic"/>
          <w:sz w:val="28"/>
          <w:szCs w:val="28"/>
        </w:rPr>
      </w:pPr>
      <w:r>
        <w:rPr>
          <w:rFonts w:eastAsia="SymbolMT" w:cs="SymbolMT"/>
          <w:sz w:val="28"/>
          <w:szCs w:val="28"/>
        </w:rPr>
        <w:t xml:space="preserve">• </w:t>
      </w:r>
      <w:r>
        <w:rPr>
          <w:rFonts w:eastAsia="NewtonSanPin" w:cs="NewtonSanPin"/>
          <w:sz w:val="28"/>
          <w:szCs w:val="28"/>
        </w:rPr>
        <w:t>формирование умений безопасного обращения с веществами, используемыми в повседневной жизни.</w:t>
      </w:r>
    </w:p>
    <w:p w:rsidR="009C7C94" w:rsidRDefault="009C7C94" w:rsidP="009C7C94">
      <w:pPr>
        <w:pStyle w:val="Standard"/>
        <w:autoSpaceDE w:val="0"/>
        <w:jc w:val="both"/>
        <w:rPr>
          <w:sz w:val="28"/>
          <w:szCs w:val="28"/>
        </w:rPr>
      </w:pPr>
    </w:p>
    <w:p w:rsidR="009C7C94" w:rsidRDefault="009C7C94" w:rsidP="009C7C94">
      <w:pPr>
        <w:pStyle w:val="Standard"/>
        <w:jc w:val="both"/>
        <w:rPr>
          <w:rFonts w:eastAsia="NewtonSanPin-BoldItalic" w:cs="NewtonSanPin-BoldItalic"/>
          <w:sz w:val="28"/>
          <w:szCs w:val="28"/>
        </w:rPr>
      </w:pPr>
      <w:r>
        <w:rPr>
          <w:rFonts w:eastAsia="NewtonSanPin-BoldItalic" w:cs="NewtonSanPin-BoldItalic"/>
          <w:b/>
          <w:bCs/>
          <w:i/>
          <w:iCs/>
          <w:sz w:val="28"/>
          <w:szCs w:val="28"/>
        </w:rPr>
        <w:t xml:space="preserve">Целями </w:t>
      </w:r>
      <w:r>
        <w:rPr>
          <w:rFonts w:eastAsia="NewtonSanPin-BoldItalic" w:cs="NewtonSanPin-BoldItalic"/>
          <w:i/>
          <w:iCs/>
          <w:sz w:val="28"/>
          <w:szCs w:val="28"/>
        </w:rPr>
        <w:t>изучения химии в средней школе являются</w:t>
      </w:r>
      <w:r>
        <w:rPr>
          <w:rFonts w:eastAsia="NewtonSanPin" w:cs="NewtonSanPin"/>
          <w:sz w:val="28"/>
          <w:szCs w:val="28"/>
        </w:rPr>
        <w:t>:</w:t>
      </w:r>
    </w:p>
    <w:p w:rsidR="009C7C94" w:rsidRDefault="009C7C94" w:rsidP="009C7C94">
      <w:pPr>
        <w:pStyle w:val="Standard"/>
        <w:autoSpaceDE w:val="0"/>
        <w:jc w:val="both"/>
        <w:rPr>
          <w:rFonts w:eastAsia="NewtonSanPin" w:cs="NewtonSanPin"/>
          <w:sz w:val="28"/>
          <w:szCs w:val="28"/>
        </w:rPr>
      </w:pPr>
      <w:r>
        <w:rPr>
          <w:rFonts w:eastAsia="NewtonSanPin" w:cs="NewtonSanPin"/>
          <w:sz w:val="28"/>
          <w:szCs w:val="28"/>
        </w:rPr>
        <w:t>1) формирование у обучающихся умения видеть и понимать ценность образования, значимость химического знания для каждого человека, независимо от его профессиональной деятельности; умений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
    <w:p w:rsidR="009C7C94" w:rsidRDefault="009C7C94" w:rsidP="009C7C94">
      <w:pPr>
        <w:pStyle w:val="Standard"/>
        <w:autoSpaceDE w:val="0"/>
        <w:jc w:val="both"/>
        <w:rPr>
          <w:rFonts w:eastAsia="NewtonSanPin" w:cs="NewtonSanPin"/>
          <w:sz w:val="28"/>
          <w:szCs w:val="28"/>
        </w:rPr>
      </w:pPr>
      <w:r>
        <w:rPr>
          <w:rFonts w:eastAsia="NewtonSanPin" w:cs="NewtonSanPin"/>
          <w:sz w:val="28"/>
          <w:szCs w:val="28"/>
        </w:rPr>
        <w:t>2) формирование у обучающихся 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 природной, социальной, культурной, технической среды, — используя для этого химические знания;</w:t>
      </w:r>
    </w:p>
    <w:p w:rsidR="009C7C94" w:rsidRDefault="009C7C94" w:rsidP="009C7C94">
      <w:pPr>
        <w:pStyle w:val="Standard"/>
        <w:numPr>
          <w:ilvl w:val="0"/>
          <w:numId w:val="22"/>
        </w:numPr>
        <w:autoSpaceDE w:val="0"/>
        <w:ind w:left="45" w:firstLine="30"/>
        <w:jc w:val="both"/>
        <w:rPr>
          <w:sz w:val="28"/>
          <w:szCs w:val="28"/>
        </w:rPr>
      </w:pPr>
      <w:r>
        <w:rPr>
          <w:rFonts w:eastAsia="NewtonSanPin" w:cs="NewtonSanPin"/>
          <w:sz w:val="28"/>
          <w:szCs w:val="28"/>
        </w:rPr>
        <w:t>приобретение обучающимися опыта разнообразной деятельности, опыта познания и самопознания; ключевых навыков (ключевых компетентностей), имеющих универсальное значение для различных видов деятельности — навыков решения проблем, принятия решений, поиска, анализа и обработки информации, коммуникативных навыков, навыков измерений, навыков сотрудничества, навыков безопасного обращения с веществами в повседневной жизни.</w:t>
      </w:r>
    </w:p>
    <w:p w:rsidR="009C7C94" w:rsidRDefault="009C7C94" w:rsidP="009C7C94">
      <w:pPr>
        <w:pStyle w:val="Standard"/>
        <w:autoSpaceDE w:val="0"/>
        <w:jc w:val="both"/>
        <w:rPr>
          <w:sz w:val="28"/>
          <w:szCs w:val="28"/>
        </w:rPr>
      </w:pPr>
    </w:p>
    <w:p w:rsidR="009C7C94" w:rsidRDefault="009C7C94" w:rsidP="009C7C94">
      <w:pPr>
        <w:pStyle w:val="Standard"/>
        <w:autoSpaceDE w:val="0"/>
        <w:jc w:val="both"/>
        <w:rPr>
          <w:rFonts w:eastAsia="NewtonSanPin" w:cs="NewtonSanPin"/>
          <w:sz w:val="28"/>
          <w:szCs w:val="28"/>
        </w:rPr>
      </w:pPr>
      <w:r>
        <w:rPr>
          <w:rFonts w:eastAsia="NewtonSanPin" w:cs="NewtonSanPin"/>
          <w:sz w:val="28"/>
          <w:szCs w:val="28"/>
          <w:lang w:val="ru-RU"/>
        </w:rPr>
        <w:t xml:space="preserve">В </w:t>
      </w:r>
      <w:r>
        <w:rPr>
          <w:rFonts w:eastAsia="NewtonSanPin" w:cs="NewtonSanPin"/>
          <w:sz w:val="28"/>
          <w:szCs w:val="28"/>
        </w:rPr>
        <w:t xml:space="preserve">рабочей программе по химии </w:t>
      </w:r>
      <w:r>
        <w:rPr>
          <w:rFonts w:eastAsia="NewtonSanPin" w:cs="NewtonSanPin"/>
          <w:sz w:val="28"/>
          <w:szCs w:val="28"/>
          <w:lang w:val="ru-RU"/>
        </w:rPr>
        <w:t>представлены</w:t>
      </w:r>
      <w:r>
        <w:rPr>
          <w:rFonts w:eastAsia="NewtonSanPin" w:cs="NewtonSanPin"/>
          <w:sz w:val="28"/>
          <w:szCs w:val="28"/>
        </w:rPr>
        <w:t xml:space="preserve"> основные содержательные линии:</w:t>
      </w:r>
    </w:p>
    <w:p w:rsidR="009C7C94" w:rsidRDefault="009C7C94" w:rsidP="009C7C94">
      <w:pPr>
        <w:pStyle w:val="Standard"/>
        <w:autoSpaceDE w:val="0"/>
        <w:jc w:val="both"/>
        <w:rPr>
          <w:rFonts w:eastAsia="NewtonSanPin" w:cs="NewtonSanPin"/>
          <w:sz w:val="28"/>
          <w:szCs w:val="28"/>
        </w:rPr>
      </w:pPr>
      <w:r>
        <w:rPr>
          <w:rFonts w:eastAsia="SymbolMT" w:cs="SymbolMT"/>
          <w:sz w:val="28"/>
          <w:szCs w:val="28"/>
        </w:rPr>
        <w:t xml:space="preserve">• </w:t>
      </w:r>
      <w:r>
        <w:rPr>
          <w:rFonts w:eastAsia="NewtonSanPin" w:cs="NewtonSanPin"/>
          <w:sz w:val="28"/>
          <w:szCs w:val="28"/>
        </w:rPr>
        <w:t>«Вещество» — знания о составе и строении веществ, их важнейших физических и химических свойствах, биологическом действии.</w:t>
      </w:r>
    </w:p>
    <w:p w:rsidR="009C7C94" w:rsidRDefault="009C7C94" w:rsidP="009C7C94">
      <w:pPr>
        <w:pStyle w:val="Standard"/>
        <w:autoSpaceDE w:val="0"/>
        <w:jc w:val="both"/>
        <w:rPr>
          <w:rFonts w:eastAsia="NewtonSanPin" w:cs="NewtonSanPin"/>
          <w:sz w:val="28"/>
          <w:szCs w:val="28"/>
        </w:rPr>
      </w:pPr>
      <w:r>
        <w:rPr>
          <w:rFonts w:eastAsia="SymbolMT" w:cs="SymbolMT"/>
          <w:sz w:val="28"/>
          <w:szCs w:val="28"/>
        </w:rPr>
        <w:t xml:space="preserve">• </w:t>
      </w:r>
      <w:r>
        <w:rPr>
          <w:rFonts w:eastAsia="NewtonSanPin" w:cs="NewtonSanPin"/>
          <w:sz w:val="28"/>
          <w:szCs w:val="28"/>
        </w:rPr>
        <w:t>«Химическая реакция» — знания об условиях, в которых проявляются химические свойства веществ, способах управления химическими процессами.</w:t>
      </w:r>
    </w:p>
    <w:p w:rsidR="009C7C94" w:rsidRDefault="009C7C94" w:rsidP="009C7C94">
      <w:pPr>
        <w:pStyle w:val="Standard"/>
        <w:autoSpaceDE w:val="0"/>
        <w:jc w:val="both"/>
        <w:rPr>
          <w:rFonts w:eastAsia="NewtonSanPin" w:cs="NewtonSanPin"/>
          <w:sz w:val="28"/>
          <w:szCs w:val="28"/>
        </w:rPr>
      </w:pPr>
      <w:r>
        <w:rPr>
          <w:rFonts w:eastAsia="SymbolMT" w:cs="SymbolMT"/>
          <w:sz w:val="28"/>
          <w:szCs w:val="28"/>
        </w:rPr>
        <w:t xml:space="preserve">• </w:t>
      </w:r>
      <w:r>
        <w:rPr>
          <w:rFonts w:eastAsia="NewtonSanPin" w:cs="NewtonSanPin"/>
          <w:sz w:val="28"/>
          <w:szCs w:val="28"/>
        </w:rPr>
        <w:t xml:space="preserve">«Применение веществ» — знания и опыт практической </w:t>
      </w:r>
      <w:r>
        <w:rPr>
          <w:rFonts w:eastAsia="NewtonSanPin" w:cs="NewtonSanPin"/>
          <w:sz w:val="28"/>
          <w:szCs w:val="28"/>
          <w:lang w:val="ru-RU"/>
        </w:rPr>
        <w:t>деятельности</w:t>
      </w:r>
      <w:r>
        <w:rPr>
          <w:rFonts w:eastAsia="NewtonSanPin" w:cs="NewtonSanPin"/>
          <w:sz w:val="28"/>
          <w:szCs w:val="28"/>
        </w:rPr>
        <w:t xml:space="preserve"> с веществами, которые наиболее часто употребляются в повседневной жизни, широко используются в промышленности, </w:t>
      </w:r>
      <w:r>
        <w:rPr>
          <w:rFonts w:eastAsia="NewtonSanPin" w:cs="NewtonSanPin"/>
          <w:sz w:val="28"/>
          <w:szCs w:val="28"/>
          <w:lang w:val="ru-RU"/>
        </w:rPr>
        <w:t xml:space="preserve"> </w:t>
      </w:r>
      <w:r>
        <w:rPr>
          <w:rFonts w:eastAsia="NewtonSanPin" w:cs="NewtonSanPin"/>
          <w:sz w:val="28"/>
          <w:szCs w:val="28"/>
        </w:rPr>
        <w:t>сельском хозяйстве, на транспорте.</w:t>
      </w:r>
    </w:p>
    <w:p w:rsidR="009C7C94" w:rsidRDefault="009C7C94" w:rsidP="009C7C94">
      <w:pPr>
        <w:pStyle w:val="Standard"/>
        <w:autoSpaceDE w:val="0"/>
        <w:jc w:val="both"/>
        <w:rPr>
          <w:sz w:val="28"/>
          <w:szCs w:val="28"/>
        </w:rPr>
      </w:pPr>
      <w:r>
        <w:rPr>
          <w:rFonts w:eastAsia="SymbolMT" w:cs="SymbolMT"/>
          <w:sz w:val="28"/>
          <w:szCs w:val="28"/>
        </w:rPr>
        <w:t xml:space="preserve">• </w:t>
      </w:r>
      <w:r>
        <w:rPr>
          <w:rFonts w:eastAsia="NewtonSanPin" w:cs="NewtonSanPin"/>
          <w:sz w:val="28"/>
          <w:szCs w:val="28"/>
        </w:rPr>
        <w:t xml:space="preserve">«Язык химии» — система важнейших понятий химии и терминов, в которых они описываются, номенклатура неорганических веществ, т. е. их </w:t>
      </w:r>
      <w:r>
        <w:rPr>
          <w:rFonts w:eastAsia="NewtonSanPin" w:cs="NewtonSanPin"/>
          <w:sz w:val="28"/>
          <w:szCs w:val="28"/>
        </w:rPr>
        <w:lastRenderedPageBreak/>
        <w:t>названия (в том числе и тривиальные), химические формулы и уравнения, а также правила перевода информации с естественного языка на язык химии и обратно.</w:t>
      </w:r>
    </w:p>
    <w:p w:rsidR="009C7C94" w:rsidRDefault="009C7C94" w:rsidP="009C7C94">
      <w:pPr>
        <w:pStyle w:val="Standard"/>
        <w:autoSpaceDE w:val="0"/>
        <w:jc w:val="both"/>
        <w:rPr>
          <w:sz w:val="28"/>
          <w:szCs w:val="28"/>
        </w:rPr>
      </w:pPr>
    </w:p>
    <w:p w:rsidR="009C7C94" w:rsidRDefault="009C7C94" w:rsidP="00E4225E">
      <w:pPr>
        <w:pStyle w:val="Standard"/>
        <w:jc w:val="both"/>
        <w:rPr>
          <w:sz w:val="28"/>
          <w:szCs w:val="28"/>
        </w:rPr>
      </w:pPr>
      <w:r>
        <w:rPr>
          <w:sz w:val="28"/>
          <w:szCs w:val="28"/>
        </w:rPr>
        <w:t xml:space="preserve">  </w:t>
      </w:r>
    </w:p>
    <w:p w:rsidR="001A0EC4" w:rsidRDefault="001A0EC4" w:rsidP="001A0EC4">
      <w:pPr>
        <w:jc w:val="center"/>
        <w:rPr>
          <w:rFonts w:ascii="Times New Roman" w:hAnsi="Times New Roman"/>
          <w:color w:val="FF0000"/>
          <w:sz w:val="28"/>
          <w:szCs w:val="28"/>
        </w:rPr>
      </w:pPr>
      <w:r w:rsidRPr="00D94021">
        <w:rPr>
          <w:rFonts w:ascii="Times New Roman" w:hAnsi="Times New Roman"/>
          <w:color w:val="FF0000"/>
          <w:sz w:val="28"/>
          <w:szCs w:val="28"/>
        </w:rPr>
        <w:t xml:space="preserve">Аннотация к рабочей программе по физике </w:t>
      </w:r>
    </w:p>
    <w:p w:rsidR="001A0EC4" w:rsidRDefault="001A0EC4" w:rsidP="001A0EC4">
      <w:pPr>
        <w:jc w:val="center"/>
        <w:rPr>
          <w:rFonts w:ascii="Times New Roman" w:hAnsi="Times New Roman"/>
          <w:color w:val="FF0000"/>
          <w:sz w:val="28"/>
          <w:szCs w:val="28"/>
        </w:rPr>
      </w:pPr>
      <w:r w:rsidRPr="00D94021">
        <w:rPr>
          <w:rFonts w:ascii="Times New Roman" w:hAnsi="Times New Roman"/>
          <w:color w:val="FF0000"/>
          <w:sz w:val="28"/>
          <w:szCs w:val="28"/>
        </w:rPr>
        <w:t xml:space="preserve">10-11 класс </w:t>
      </w:r>
      <w:r>
        <w:rPr>
          <w:rFonts w:ascii="Times New Roman" w:hAnsi="Times New Roman"/>
          <w:color w:val="FF0000"/>
          <w:sz w:val="28"/>
          <w:szCs w:val="28"/>
        </w:rPr>
        <w:t xml:space="preserve">Базовый </w:t>
      </w:r>
      <w:r w:rsidRPr="00D94021">
        <w:rPr>
          <w:rFonts w:ascii="Times New Roman" w:hAnsi="Times New Roman"/>
          <w:color w:val="FF0000"/>
          <w:sz w:val="28"/>
          <w:szCs w:val="28"/>
        </w:rPr>
        <w:t xml:space="preserve"> уровень</w:t>
      </w:r>
    </w:p>
    <w:p w:rsidR="001A0EC4" w:rsidRPr="000C062B" w:rsidRDefault="001A0EC4" w:rsidP="001A0EC4">
      <w:pPr>
        <w:rPr>
          <w:rFonts w:ascii="Times New Roman" w:hAnsi="Times New Roman"/>
          <w:sz w:val="28"/>
          <w:szCs w:val="28"/>
        </w:rPr>
      </w:pPr>
      <w:r w:rsidRPr="000C062B">
        <w:rPr>
          <w:rFonts w:ascii="Times New Roman" w:hAnsi="Times New Roman"/>
          <w:sz w:val="28"/>
          <w:szCs w:val="28"/>
        </w:rPr>
        <w:t xml:space="preserve">Рабочая программа рассчитана на </w:t>
      </w:r>
      <w:r>
        <w:rPr>
          <w:rFonts w:ascii="Times New Roman" w:hAnsi="Times New Roman"/>
          <w:sz w:val="28"/>
          <w:szCs w:val="28"/>
        </w:rPr>
        <w:t>136 часов</w:t>
      </w:r>
    </w:p>
    <w:p w:rsidR="001A0EC4" w:rsidRDefault="001A0EC4" w:rsidP="001A0EC4">
      <w:pPr>
        <w:pStyle w:val="a4"/>
        <w:jc w:val="both"/>
        <w:rPr>
          <w:rFonts w:ascii="Times New Roman" w:hAnsi="Times New Roman"/>
          <w:b/>
          <w:i/>
          <w:sz w:val="28"/>
          <w:szCs w:val="28"/>
        </w:rPr>
      </w:pPr>
    </w:p>
    <w:p w:rsidR="001A0EC4" w:rsidRDefault="001A0EC4" w:rsidP="001A0EC4">
      <w:pPr>
        <w:spacing w:after="0" w:line="360" w:lineRule="auto"/>
        <w:ind w:right="-55" w:firstLine="708"/>
        <w:jc w:val="both"/>
        <w:rPr>
          <w:rFonts w:ascii="Times New Roman" w:eastAsia="Times New Roman" w:hAnsi="Times New Roman"/>
          <w:sz w:val="28"/>
          <w:szCs w:val="28"/>
        </w:rPr>
      </w:pPr>
      <w:r>
        <w:rPr>
          <w:rFonts w:ascii="Times New Roman" w:eastAsia="Times New Roman" w:hAnsi="Times New Roman"/>
          <w:bCs/>
          <w:kern w:val="32"/>
          <w:sz w:val="28"/>
          <w:szCs w:val="28"/>
        </w:rPr>
        <w:t>Рабочая программ</w:t>
      </w:r>
      <w:r w:rsidR="00E4225E">
        <w:rPr>
          <w:rFonts w:ascii="Times New Roman" w:eastAsia="Times New Roman" w:hAnsi="Times New Roman"/>
          <w:bCs/>
          <w:kern w:val="32"/>
          <w:sz w:val="28"/>
          <w:szCs w:val="28"/>
        </w:rPr>
        <w:t>а по учебному предмету «Физика</w:t>
      </w:r>
      <w:r>
        <w:rPr>
          <w:rFonts w:ascii="Times New Roman" w:eastAsia="Times New Roman" w:hAnsi="Times New Roman"/>
          <w:bCs/>
          <w:kern w:val="32"/>
          <w:sz w:val="28"/>
          <w:szCs w:val="28"/>
        </w:rPr>
        <w:t xml:space="preserve">» </w:t>
      </w:r>
      <w:r>
        <w:rPr>
          <w:rFonts w:ascii="Times New Roman" w:eastAsia="Times New Roman" w:hAnsi="Times New Roman"/>
          <w:sz w:val="28"/>
          <w:szCs w:val="28"/>
        </w:rPr>
        <w:t>разработана в соответствии с нормативными актами:</w:t>
      </w:r>
    </w:p>
    <w:p w:rsidR="001A0EC4" w:rsidRDefault="001A0EC4" w:rsidP="001A0EC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rPr>
        <w:t>-</w:t>
      </w:r>
      <w:r>
        <w:rPr>
          <w:rFonts w:ascii="Times New Roman" w:eastAsia="Times New Roman" w:hAnsi="Times New Roman"/>
          <w:sz w:val="28"/>
          <w:szCs w:val="28"/>
        </w:rPr>
        <w:tab/>
      </w:r>
      <w:r>
        <w:rPr>
          <w:rFonts w:ascii="Times New Roman" w:eastAsia="Times New Roman" w:hAnsi="Times New Roman"/>
          <w:sz w:val="28"/>
          <w:szCs w:val="28"/>
          <w:lang w:eastAsia="ru-RU"/>
        </w:rPr>
        <w:t>- Федеральный закон от 29.12.2013 № 273 – ФЗ «Об образовании в Российской Федерации» (с последующими изменениями);</w:t>
      </w:r>
    </w:p>
    <w:p w:rsidR="001A0EC4" w:rsidRDefault="001A0EC4" w:rsidP="001A0EC4">
      <w:pPr>
        <w:spacing w:after="0" w:line="240" w:lineRule="auto"/>
        <w:rPr>
          <w:rFonts w:ascii="Times New Roman" w:eastAsia="Times New Roman" w:hAnsi="Times New Roman"/>
          <w:sz w:val="28"/>
          <w:szCs w:val="28"/>
          <w:lang w:eastAsia="ru-RU"/>
        </w:rPr>
      </w:pPr>
    </w:p>
    <w:p w:rsidR="001A0EC4" w:rsidRDefault="001A0EC4" w:rsidP="001A0EC4">
      <w:pPr>
        <w:spacing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t xml:space="preserve">приказ Министерства образования и науки Российской Федерации от 31.03.2014 № 413 «Об утверждении федерального государственного образовательного стандарта среднего общего образования» (с последующими изменениями); </w:t>
      </w:r>
      <w:r>
        <w:rPr>
          <w:rFonts w:ascii="Times New Roman" w:eastAsia="Times New Roman" w:hAnsi="Times New Roman"/>
          <w:i/>
          <w:sz w:val="28"/>
          <w:szCs w:val="28"/>
          <w:lang w:eastAsia="ru-RU"/>
        </w:rPr>
        <w:t xml:space="preserve">  </w:t>
      </w:r>
    </w:p>
    <w:p w:rsidR="001A0EC4" w:rsidRDefault="001A0EC4" w:rsidP="001A0EC4">
      <w:pPr>
        <w:widowControl w:val="0"/>
        <w:autoSpaceDE w:val="0"/>
        <w:autoSpaceDN w:val="0"/>
        <w:adjustRightInd w:val="0"/>
        <w:spacing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t xml:space="preserve">приказ Министерства образования и науки Российской Федерации от 31.03.2014 № 253 «Об утверждении Федерального </w:t>
      </w:r>
      <w:hyperlink r:id="rId6" w:anchor="Par40" w:history="1">
        <w:r w:rsidRPr="000C062B">
          <w:rPr>
            <w:rStyle w:val="ac"/>
            <w:rFonts w:eastAsia="Times New Roman"/>
            <w:color w:val="auto"/>
            <w:sz w:val="28"/>
            <w:szCs w:val="28"/>
            <w:u w:val="none"/>
            <w:lang w:eastAsia="ru-RU"/>
          </w:rPr>
          <w:t>перечня</w:t>
        </w:r>
      </w:hyperlink>
      <w:r>
        <w:rPr>
          <w:rFonts w:ascii="Times New Roman" w:eastAsia="Times New Roman" w:hAnsi="Times New Roman"/>
          <w:sz w:val="28"/>
          <w:szCs w:val="28"/>
          <w:lang w:eastAsia="ru-RU"/>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последующими изменениями); </w:t>
      </w:r>
    </w:p>
    <w:p w:rsidR="001A0EC4" w:rsidRDefault="001A0EC4" w:rsidP="001A0EC4">
      <w:pPr>
        <w:spacing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t>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заседания от 28.06.2016 № 2/16-з);</w:t>
      </w:r>
    </w:p>
    <w:p w:rsidR="001A0EC4" w:rsidRDefault="001A0EC4" w:rsidP="001A0EC4">
      <w:pPr>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t>Основная общеобразовательная программа среднего общего образования общеобразовательной организации;</w:t>
      </w:r>
    </w:p>
    <w:p w:rsidR="001A0EC4" w:rsidRDefault="001A0EC4" w:rsidP="00E4225E">
      <w:pPr>
        <w:ind w:firstLine="708"/>
        <w:jc w:val="both"/>
        <w:rPr>
          <w:rFonts w:ascii="Times New Roman" w:eastAsia="Times New Roman" w:hAnsi="Times New Roman"/>
          <w:b/>
          <w:bCs/>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r>
    </w:p>
    <w:p w:rsidR="001A0EC4" w:rsidRDefault="001A0EC4" w:rsidP="001A0EC4">
      <w:pPr>
        <w:rPr>
          <w:rFonts w:ascii="Times New Roman" w:eastAsia="Calibri" w:hAnsi="Times New Roman"/>
          <w:sz w:val="28"/>
          <w:szCs w:val="28"/>
        </w:rPr>
      </w:pPr>
    </w:p>
    <w:p w:rsidR="001A0EC4" w:rsidRDefault="001A0EC4" w:rsidP="001A0EC4">
      <w:pPr>
        <w:rPr>
          <w:rFonts w:ascii="Times New Roman" w:hAnsi="Times New Roman"/>
          <w:sz w:val="28"/>
          <w:szCs w:val="28"/>
        </w:rPr>
      </w:pPr>
      <w:r>
        <w:rPr>
          <w:rFonts w:ascii="Times New Roman" w:hAnsi="Times New Roman"/>
          <w:b/>
          <w:sz w:val="28"/>
          <w:szCs w:val="28"/>
        </w:rPr>
        <w:lastRenderedPageBreak/>
        <w:t>Цели изучения физики в средней школе следующие:</w:t>
      </w:r>
      <w:r>
        <w:rPr>
          <w:rFonts w:ascii="Times New Roman" w:hAnsi="Times New Roman"/>
          <w:sz w:val="28"/>
          <w:szCs w:val="28"/>
        </w:rPr>
        <w:t xml:space="preserve"> </w:t>
      </w:r>
    </w:p>
    <w:p w:rsidR="001A0EC4" w:rsidRDefault="001A0EC4" w:rsidP="001A0EC4">
      <w:pPr>
        <w:rPr>
          <w:rFonts w:ascii="Times New Roman" w:hAnsi="Times New Roman"/>
          <w:sz w:val="28"/>
          <w:szCs w:val="28"/>
        </w:rPr>
      </w:pPr>
      <w:r>
        <w:rPr>
          <w:rFonts w:ascii="Times New Roman" w:hAnsi="Times New Roman"/>
          <w:sz w:val="28"/>
          <w:szCs w:val="28"/>
        </w:rPr>
        <w:t xml:space="preserve">• формирование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 </w:t>
      </w:r>
    </w:p>
    <w:p w:rsidR="001A0EC4" w:rsidRDefault="001A0EC4" w:rsidP="001A0EC4">
      <w:pPr>
        <w:rPr>
          <w:rFonts w:ascii="Times New Roman" w:hAnsi="Times New Roman"/>
          <w:sz w:val="28"/>
          <w:szCs w:val="28"/>
        </w:rPr>
      </w:pPr>
      <w:r>
        <w:rPr>
          <w:rFonts w:ascii="Times New Roman" w:hAnsi="Times New Roman"/>
          <w:sz w:val="28"/>
          <w:szCs w:val="28"/>
        </w:rPr>
        <w:t>• формирование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1A0EC4" w:rsidRDefault="001A0EC4" w:rsidP="001A0EC4">
      <w:pPr>
        <w:rPr>
          <w:rFonts w:ascii="Times New Roman" w:hAnsi="Times New Roman"/>
          <w:sz w:val="28"/>
          <w:szCs w:val="28"/>
        </w:rPr>
      </w:pPr>
      <w:r>
        <w:rPr>
          <w:rFonts w:ascii="Times New Roman" w:hAnsi="Times New Roman"/>
          <w:sz w:val="28"/>
          <w:szCs w:val="28"/>
        </w:rPr>
        <w:t xml:space="preserve"> • овладение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1A0EC4" w:rsidRDefault="001A0EC4" w:rsidP="001A0EC4">
      <w:pPr>
        <w:rPr>
          <w:rFonts w:ascii="Times New Roman" w:hAnsi="Times New Roman"/>
          <w:sz w:val="28"/>
          <w:szCs w:val="28"/>
        </w:rPr>
      </w:pPr>
      <w:r>
        <w:rPr>
          <w:rFonts w:ascii="Times New Roman" w:hAnsi="Times New Roman"/>
          <w:sz w:val="28"/>
          <w:szCs w:val="28"/>
        </w:rPr>
        <w:t xml:space="preserve"> • овладение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 </w:t>
      </w:r>
    </w:p>
    <w:p w:rsidR="001A0EC4" w:rsidRDefault="001A0EC4" w:rsidP="001A0EC4">
      <w:pPr>
        <w:rPr>
          <w:rFonts w:ascii="Times New Roman" w:hAnsi="Times New Roman"/>
          <w:sz w:val="28"/>
          <w:szCs w:val="28"/>
        </w:rPr>
      </w:pPr>
      <w:r>
        <w:rPr>
          <w:rFonts w:ascii="Times New Roman" w:hAnsi="Times New Roman"/>
          <w:sz w:val="28"/>
          <w:szCs w:val="28"/>
        </w:rPr>
        <w:t>• формирование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1A0EC4" w:rsidRDefault="001A0EC4" w:rsidP="001A0EC4">
      <w:pPr>
        <w:pStyle w:val="20"/>
        <w:spacing w:line="240" w:lineRule="auto"/>
        <w:ind w:left="0"/>
        <w:rPr>
          <w:sz w:val="28"/>
          <w:szCs w:val="28"/>
        </w:rPr>
      </w:pPr>
    </w:p>
    <w:p w:rsidR="001A0EC4" w:rsidRDefault="001A0EC4" w:rsidP="001A0EC4">
      <w:pPr>
        <w:pStyle w:val="20"/>
        <w:spacing w:line="240" w:lineRule="auto"/>
        <w:ind w:left="0"/>
        <w:rPr>
          <w:sz w:val="28"/>
          <w:szCs w:val="28"/>
        </w:rPr>
      </w:pPr>
    </w:p>
    <w:p w:rsidR="00D94021" w:rsidRPr="001A0EC4" w:rsidRDefault="00D94021" w:rsidP="009C7C94">
      <w:pPr>
        <w:pStyle w:val="Standard"/>
        <w:jc w:val="both"/>
        <w:rPr>
          <w:color w:val="000000"/>
          <w:sz w:val="28"/>
          <w:szCs w:val="28"/>
          <w:lang w:val="ru-RU"/>
        </w:rPr>
      </w:pPr>
    </w:p>
    <w:p w:rsidR="009C7C94" w:rsidRPr="00AE46FC" w:rsidRDefault="009C7C94" w:rsidP="00C312A8">
      <w:pPr>
        <w:shd w:val="clear" w:color="auto" w:fill="FFFFFF" w:themeFill="background1"/>
        <w:spacing w:after="0" w:line="240" w:lineRule="auto"/>
        <w:jc w:val="both"/>
        <w:rPr>
          <w:sz w:val="28"/>
          <w:szCs w:val="28"/>
        </w:rPr>
      </w:pPr>
    </w:p>
    <w:p w:rsidR="009C4D53" w:rsidRDefault="00B94F66" w:rsidP="00B94F66">
      <w:pPr>
        <w:spacing w:line="360" w:lineRule="auto"/>
        <w:ind w:firstLine="709"/>
        <w:rPr>
          <w:rFonts w:ascii="Times New Roman" w:hAnsi="Times New Roman"/>
          <w:b/>
          <w:color w:val="FF0000"/>
          <w:sz w:val="28"/>
          <w:szCs w:val="28"/>
        </w:rPr>
      </w:pPr>
      <w:r w:rsidRPr="009C4D53">
        <w:rPr>
          <w:rFonts w:ascii="Times New Roman" w:hAnsi="Times New Roman"/>
          <w:b/>
          <w:color w:val="FF0000"/>
          <w:sz w:val="28"/>
          <w:szCs w:val="28"/>
        </w:rPr>
        <w:t>Аннотация к рабочей программе по физ</w:t>
      </w:r>
      <w:r w:rsidR="009C4D53">
        <w:rPr>
          <w:rFonts w:ascii="Times New Roman" w:hAnsi="Times New Roman"/>
          <w:b/>
          <w:color w:val="FF0000"/>
          <w:sz w:val="28"/>
          <w:szCs w:val="28"/>
        </w:rPr>
        <w:t>ической культуре</w:t>
      </w:r>
    </w:p>
    <w:p w:rsidR="00B94F66" w:rsidRPr="009C4D53" w:rsidRDefault="00B94F66" w:rsidP="00B94F66">
      <w:pPr>
        <w:spacing w:line="360" w:lineRule="auto"/>
        <w:ind w:firstLine="709"/>
        <w:rPr>
          <w:rFonts w:ascii="Times New Roman" w:hAnsi="Times New Roman"/>
          <w:b/>
          <w:color w:val="FF0000"/>
          <w:sz w:val="28"/>
          <w:szCs w:val="28"/>
        </w:rPr>
      </w:pPr>
      <w:r w:rsidRPr="009C4D53">
        <w:rPr>
          <w:rFonts w:ascii="Times New Roman" w:hAnsi="Times New Roman"/>
          <w:b/>
          <w:color w:val="FF0000"/>
          <w:sz w:val="28"/>
          <w:szCs w:val="28"/>
        </w:rPr>
        <w:t xml:space="preserve"> 10 - 11 класс</w:t>
      </w:r>
    </w:p>
    <w:p w:rsidR="00B94F66" w:rsidRPr="00B94F66" w:rsidRDefault="00B94F66" w:rsidP="00B94F66">
      <w:pPr>
        <w:spacing w:line="360" w:lineRule="auto"/>
        <w:ind w:firstLine="709"/>
        <w:rPr>
          <w:rFonts w:ascii="Times New Roman" w:hAnsi="Times New Roman"/>
          <w:b/>
          <w:sz w:val="28"/>
          <w:szCs w:val="28"/>
        </w:rPr>
      </w:pPr>
      <w:r w:rsidRPr="00B94F66">
        <w:rPr>
          <w:rFonts w:ascii="Times New Roman" w:hAnsi="Times New Roman"/>
          <w:sz w:val="28"/>
          <w:szCs w:val="28"/>
        </w:rPr>
        <w:t>Рабочая программа рассчитана на</w:t>
      </w:r>
      <w:r w:rsidR="00E4225E">
        <w:rPr>
          <w:rFonts w:ascii="Times New Roman" w:hAnsi="Times New Roman"/>
          <w:sz w:val="28"/>
          <w:szCs w:val="28"/>
        </w:rPr>
        <w:t xml:space="preserve"> 204</w:t>
      </w:r>
      <w:r w:rsidRPr="00B94F66">
        <w:rPr>
          <w:rFonts w:ascii="Times New Roman" w:hAnsi="Times New Roman"/>
          <w:sz w:val="28"/>
          <w:szCs w:val="28"/>
        </w:rPr>
        <w:t xml:space="preserve"> ч на </w:t>
      </w:r>
      <w:r>
        <w:rPr>
          <w:rFonts w:ascii="Times New Roman" w:hAnsi="Times New Roman"/>
          <w:sz w:val="28"/>
          <w:szCs w:val="28"/>
        </w:rPr>
        <w:t>два года</w:t>
      </w:r>
      <w:r w:rsidR="00E4225E">
        <w:rPr>
          <w:rFonts w:ascii="Times New Roman" w:hAnsi="Times New Roman"/>
          <w:sz w:val="28"/>
          <w:szCs w:val="28"/>
        </w:rPr>
        <w:t xml:space="preserve"> обучения (по 3</w:t>
      </w:r>
      <w:r w:rsidRPr="00B94F66">
        <w:rPr>
          <w:rFonts w:ascii="Times New Roman" w:hAnsi="Times New Roman"/>
          <w:sz w:val="28"/>
          <w:szCs w:val="28"/>
        </w:rPr>
        <w:t xml:space="preserve"> ч в неделю).</w:t>
      </w:r>
    </w:p>
    <w:p w:rsidR="00B94F66" w:rsidRPr="00B94F66" w:rsidRDefault="00B94F66" w:rsidP="00B94F66">
      <w:pPr>
        <w:spacing w:after="0" w:line="360" w:lineRule="auto"/>
        <w:ind w:firstLine="709"/>
        <w:rPr>
          <w:rFonts w:ascii="Times New Roman" w:hAnsi="Times New Roman"/>
          <w:sz w:val="28"/>
          <w:szCs w:val="28"/>
        </w:rPr>
      </w:pPr>
      <w:r w:rsidRPr="00B94F66">
        <w:rPr>
          <w:rFonts w:ascii="Times New Roman" w:hAnsi="Times New Roman"/>
          <w:sz w:val="28"/>
          <w:szCs w:val="28"/>
        </w:rPr>
        <w:t>Рабочая программа по учебному предмету «Физическая культура»</w:t>
      </w:r>
      <w:r w:rsidR="00E4225E">
        <w:rPr>
          <w:rFonts w:ascii="Times New Roman" w:hAnsi="Times New Roman"/>
          <w:sz w:val="28"/>
          <w:szCs w:val="28"/>
        </w:rPr>
        <w:t xml:space="preserve"> </w:t>
      </w:r>
      <w:r w:rsidRPr="00B94F66">
        <w:rPr>
          <w:rFonts w:ascii="Times New Roman" w:hAnsi="Times New Roman"/>
          <w:sz w:val="28"/>
          <w:szCs w:val="28"/>
        </w:rPr>
        <w:t>разработана в соответствии с нормативными актами:</w:t>
      </w:r>
    </w:p>
    <w:p w:rsidR="00B94F66" w:rsidRPr="00B94F66" w:rsidRDefault="00B94F66" w:rsidP="00B94F66">
      <w:pPr>
        <w:spacing w:after="0" w:line="360" w:lineRule="auto"/>
        <w:ind w:firstLine="709"/>
        <w:rPr>
          <w:rFonts w:ascii="Times New Roman" w:hAnsi="Times New Roman"/>
          <w:sz w:val="28"/>
          <w:szCs w:val="28"/>
        </w:rPr>
      </w:pPr>
      <w:r w:rsidRPr="00B94F66">
        <w:rPr>
          <w:rFonts w:ascii="Times New Roman" w:hAnsi="Times New Roman"/>
          <w:sz w:val="28"/>
          <w:szCs w:val="28"/>
        </w:rPr>
        <w:t xml:space="preserve"> - Федеральный закон от 29.12.2012 № 273 – ФЗ «Об образовании в Российской Федерации» (с последующими изменениями);</w:t>
      </w:r>
    </w:p>
    <w:p w:rsidR="00B94F66" w:rsidRPr="00B94F66" w:rsidRDefault="00B94F66" w:rsidP="00B94F66">
      <w:pPr>
        <w:spacing w:after="0" w:line="360" w:lineRule="auto"/>
        <w:ind w:firstLine="709"/>
        <w:rPr>
          <w:rFonts w:ascii="Times New Roman" w:hAnsi="Times New Roman"/>
          <w:sz w:val="28"/>
          <w:szCs w:val="28"/>
        </w:rPr>
      </w:pPr>
      <w:r w:rsidRPr="00B94F66">
        <w:rPr>
          <w:rFonts w:ascii="Times New Roman" w:hAnsi="Times New Roman"/>
          <w:sz w:val="28"/>
          <w:szCs w:val="28"/>
        </w:rPr>
        <w:t xml:space="preserve">- приказ Министерства образования и науки Российской Федерации от </w:t>
      </w:r>
      <w:r>
        <w:rPr>
          <w:rFonts w:ascii="Times New Roman" w:hAnsi="Times New Roman"/>
          <w:sz w:val="28"/>
          <w:szCs w:val="28"/>
        </w:rPr>
        <w:t>17</w:t>
      </w:r>
      <w:r w:rsidRPr="00B94F66">
        <w:rPr>
          <w:rFonts w:ascii="Times New Roman" w:hAnsi="Times New Roman"/>
          <w:sz w:val="28"/>
          <w:szCs w:val="28"/>
        </w:rPr>
        <w:t>.0</w:t>
      </w:r>
      <w:r>
        <w:rPr>
          <w:rFonts w:ascii="Times New Roman" w:hAnsi="Times New Roman"/>
          <w:sz w:val="28"/>
          <w:szCs w:val="28"/>
        </w:rPr>
        <w:t>5</w:t>
      </w:r>
      <w:r w:rsidRPr="00B94F66">
        <w:rPr>
          <w:rFonts w:ascii="Times New Roman" w:hAnsi="Times New Roman"/>
          <w:sz w:val="28"/>
          <w:szCs w:val="28"/>
        </w:rPr>
        <w:t>.201</w:t>
      </w:r>
      <w:r>
        <w:rPr>
          <w:rFonts w:ascii="Times New Roman" w:hAnsi="Times New Roman"/>
          <w:sz w:val="28"/>
          <w:szCs w:val="28"/>
        </w:rPr>
        <w:t>2</w:t>
      </w:r>
      <w:r w:rsidRPr="00B94F66">
        <w:rPr>
          <w:rFonts w:ascii="Times New Roman" w:hAnsi="Times New Roman"/>
          <w:color w:val="FF0000"/>
          <w:sz w:val="28"/>
          <w:szCs w:val="28"/>
        </w:rPr>
        <w:t xml:space="preserve"> </w:t>
      </w:r>
      <w:r w:rsidRPr="00B94F66">
        <w:rPr>
          <w:rFonts w:ascii="Times New Roman" w:hAnsi="Times New Roman"/>
          <w:sz w:val="28"/>
          <w:szCs w:val="28"/>
        </w:rPr>
        <w:t xml:space="preserve">№ 413 «Об утверждении федерального государственного образовательного стандарта </w:t>
      </w:r>
      <w:r>
        <w:rPr>
          <w:rFonts w:ascii="Times New Roman" w:hAnsi="Times New Roman"/>
          <w:sz w:val="28"/>
          <w:szCs w:val="28"/>
        </w:rPr>
        <w:t>среднего</w:t>
      </w:r>
      <w:r w:rsidRPr="00B94F66">
        <w:rPr>
          <w:rFonts w:ascii="Times New Roman" w:hAnsi="Times New Roman"/>
          <w:sz w:val="28"/>
          <w:szCs w:val="28"/>
        </w:rPr>
        <w:t xml:space="preserve"> общего образования» (с последующими изменениями); </w:t>
      </w:r>
    </w:p>
    <w:p w:rsidR="00B94F66" w:rsidRPr="00B94F66" w:rsidRDefault="00B94F66" w:rsidP="00B94F66">
      <w:pPr>
        <w:spacing w:after="0" w:line="360" w:lineRule="auto"/>
        <w:ind w:firstLine="709"/>
        <w:rPr>
          <w:rFonts w:ascii="Times New Roman" w:hAnsi="Times New Roman"/>
          <w:sz w:val="28"/>
          <w:szCs w:val="28"/>
        </w:rPr>
      </w:pPr>
      <w:r w:rsidRPr="00B94F66">
        <w:rPr>
          <w:rFonts w:ascii="Times New Roman" w:hAnsi="Times New Roman"/>
          <w:sz w:val="28"/>
          <w:szCs w:val="28"/>
        </w:rPr>
        <w:lastRenderedPageBreak/>
        <w:t>- приказ Министерства образования и науки Российской Федерации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последующими изменениями);</w:t>
      </w:r>
    </w:p>
    <w:p w:rsidR="00B94F66" w:rsidRPr="00E4225E" w:rsidRDefault="00B94F66" w:rsidP="00E4225E">
      <w:pPr>
        <w:spacing w:after="0" w:line="360" w:lineRule="auto"/>
        <w:ind w:right="-143" w:firstLine="709"/>
        <w:jc w:val="both"/>
        <w:rPr>
          <w:rFonts w:ascii="Times New Roman" w:hAnsi="Times New Roman" w:cs="Times New Roman"/>
          <w:sz w:val="28"/>
          <w:szCs w:val="28"/>
        </w:rPr>
      </w:pPr>
      <w:r w:rsidRPr="00B94F66">
        <w:rPr>
          <w:rFonts w:ascii="Times New Roman" w:hAnsi="Times New Roman"/>
          <w:sz w:val="28"/>
          <w:szCs w:val="28"/>
        </w:rPr>
        <w:t xml:space="preserve">- Примерная основная образовательная программа </w:t>
      </w:r>
      <w:r>
        <w:rPr>
          <w:rFonts w:ascii="Times New Roman" w:hAnsi="Times New Roman"/>
          <w:sz w:val="28"/>
          <w:szCs w:val="28"/>
        </w:rPr>
        <w:t>среднего</w:t>
      </w:r>
      <w:r w:rsidRPr="00B94F66">
        <w:rPr>
          <w:rFonts w:ascii="Times New Roman" w:hAnsi="Times New Roman"/>
          <w:sz w:val="28"/>
          <w:szCs w:val="28"/>
        </w:rPr>
        <w:t xml:space="preserve">  общего образования, одобрена решением федерального учебно – методического объединения по общему образованию (протокол  от</w:t>
      </w:r>
      <w:r>
        <w:rPr>
          <w:rFonts w:ascii="Times New Roman" w:hAnsi="Times New Roman"/>
          <w:sz w:val="28"/>
          <w:szCs w:val="28"/>
        </w:rPr>
        <w:t xml:space="preserve"> </w:t>
      </w:r>
      <w:r w:rsidRPr="00B94F66">
        <w:rPr>
          <w:rFonts w:ascii="Times New Roman" w:hAnsi="Times New Roman" w:cs="Times New Roman"/>
          <w:sz w:val="28"/>
          <w:szCs w:val="28"/>
          <w:lang w:eastAsia="ru-RU"/>
        </w:rPr>
        <w:t xml:space="preserve">28 июня </w:t>
      </w:r>
      <w:smartTag w:uri="urn:schemas-microsoft-com:office:smarttags" w:element="metricconverter">
        <w:smartTagPr>
          <w:attr w:name="ProductID" w:val="2016 г"/>
        </w:smartTagPr>
        <w:r w:rsidRPr="00B94F66">
          <w:rPr>
            <w:rFonts w:ascii="Times New Roman" w:hAnsi="Times New Roman" w:cs="Times New Roman"/>
            <w:sz w:val="28"/>
            <w:szCs w:val="28"/>
            <w:lang w:eastAsia="ru-RU"/>
          </w:rPr>
          <w:t>2016 г</w:t>
        </w:r>
      </w:smartTag>
      <w:r w:rsidRPr="00B94F66">
        <w:rPr>
          <w:rFonts w:ascii="Times New Roman" w:hAnsi="Times New Roman" w:cs="Times New Roman"/>
          <w:sz w:val="28"/>
          <w:szCs w:val="28"/>
          <w:lang w:eastAsia="ru-RU"/>
        </w:rPr>
        <w:t>. № 2/16-з)</w:t>
      </w:r>
    </w:p>
    <w:p w:rsidR="00B94F66" w:rsidRPr="00B94F66" w:rsidRDefault="00B94F66" w:rsidP="00B94F66">
      <w:pPr>
        <w:spacing w:line="360" w:lineRule="auto"/>
        <w:ind w:firstLine="709"/>
        <w:jc w:val="both"/>
        <w:rPr>
          <w:rFonts w:ascii="Times New Roman" w:hAnsi="Times New Roman"/>
          <w:b/>
          <w:bCs/>
          <w:sz w:val="28"/>
          <w:szCs w:val="28"/>
        </w:rPr>
      </w:pPr>
      <w:r w:rsidRPr="00B94F66">
        <w:rPr>
          <w:rFonts w:ascii="Times New Roman" w:hAnsi="Times New Roman"/>
          <w:sz w:val="28"/>
          <w:szCs w:val="28"/>
        </w:rPr>
        <w:t xml:space="preserve">Целью предмета «Физическая культура» в </w:t>
      </w:r>
      <w:r>
        <w:rPr>
          <w:rFonts w:ascii="Times New Roman" w:hAnsi="Times New Roman"/>
          <w:sz w:val="28"/>
          <w:szCs w:val="28"/>
        </w:rPr>
        <w:t>средней</w:t>
      </w:r>
      <w:r w:rsidRPr="00B94F66">
        <w:rPr>
          <w:rFonts w:ascii="Times New Roman" w:hAnsi="Times New Roman"/>
          <w:sz w:val="28"/>
          <w:szCs w:val="28"/>
        </w:rPr>
        <w:t xml:space="preserve"> школе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Учебный процесс направлен на формирование устойчивых мотивов и потребностей школьников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Активно развиваются мышление, творчество и самостоятельность. </w:t>
      </w:r>
    </w:p>
    <w:p w:rsidR="00B94F66" w:rsidRPr="00B94F66" w:rsidRDefault="00B94F66" w:rsidP="00B94F66">
      <w:pPr>
        <w:spacing w:line="360" w:lineRule="auto"/>
        <w:ind w:firstLine="709"/>
        <w:jc w:val="both"/>
        <w:rPr>
          <w:rFonts w:ascii="Times New Roman" w:hAnsi="Times New Roman"/>
          <w:sz w:val="28"/>
          <w:szCs w:val="28"/>
        </w:rPr>
      </w:pPr>
      <w:r w:rsidRPr="00B94F66">
        <w:rPr>
          <w:rFonts w:ascii="Times New Roman" w:hAnsi="Times New Roman"/>
          <w:sz w:val="28"/>
          <w:szCs w:val="28"/>
        </w:rPr>
        <w:t xml:space="preserve">В данной программе также учитываются основные идеи и положения программы формирования универсальных учебных действий для </w:t>
      </w:r>
      <w:r>
        <w:rPr>
          <w:rFonts w:ascii="Times New Roman" w:hAnsi="Times New Roman"/>
          <w:sz w:val="28"/>
          <w:szCs w:val="28"/>
        </w:rPr>
        <w:t>среднего</w:t>
      </w:r>
      <w:r w:rsidRPr="00B94F66">
        <w:rPr>
          <w:rFonts w:ascii="Times New Roman" w:hAnsi="Times New Roman"/>
          <w:sz w:val="28"/>
          <w:szCs w:val="28"/>
        </w:rPr>
        <w:t xml:space="preserve"> общего образования, преемственность с программами </w:t>
      </w:r>
      <w:r>
        <w:rPr>
          <w:rFonts w:ascii="Times New Roman" w:hAnsi="Times New Roman"/>
          <w:sz w:val="28"/>
          <w:szCs w:val="28"/>
        </w:rPr>
        <w:t>основного</w:t>
      </w:r>
      <w:r w:rsidRPr="00B94F66">
        <w:rPr>
          <w:rFonts w:ascii="Times New Roman" w:hAnsi="Times New Roman"/>
          <w:sz w:val="28"/>
          <w:szCs w:val="28"/>
        </w:rPr>
        <w:t xml:space="preserve"> общего образования. </w:t>
      </w:r>
    </w:p>
    <w:p w:rsidR="00B94F66" w:rsidRPr="00B94F66" w:rsidRDefault="00B94F66" w:rsidP="00B94F66">
      <w:pPr>
        <w:spacing w:line="360" w:lineRule="auto"/>
        <w:ind w:firstLine="709"/>
        <w:jc w:val="both"/>
        <w:rPr>
          <w:rFonts w:ascii="Times New Roman" w:hAnsi="Times New Roman"/>
          <w:sz w:val="28"/>
          <w:szCs w:val="28"/>
        </w:rPr>
      </w:pPr>
      <w:r w:rsidRPr="00B94F66">
        <w:rPr>
          <w:rFonts w:ascii="Times New Roman" w:hAnsi="Times New Roman"/>
          <w:sz w:val="28"/>
          <w:szCs w:val="28"/>
        </w:rPr>
        <w:t xml:space="preserve">Учебный предмет «Физическая культура» в </w:t>
      </w:r>
      <w:r>
        <w:rPr>
          <w:rFonts w:ascii="Times New Roman" w:hAnsi="Times New Roman"/>
          <w:sz w:val="28"/>
          <w:szCs w:val="28"/>
        </w:rPr>
        <w:t>средней</w:t>
      </w:r>
      <w:r w:rsidRPr="00B94F66">
        <w:rPr>
          <w:rFonts w:ascii="Times New Roman" w:hAnsi="Times New Roman"/>
          <w:sz w:val="28"/>
          <w:szCs w:val="28"/>
        </w:rPr>
        <w:t xml:space="preserve"> школе строится так, чтобы были решены следующие задачи:  </w:t>
      </w:r>
    </w:p>
    <w:p w:rsidR="00B94F66" w:rsidRPr="00B94F66" w:rsidRDefault="00B94F66" w:rsidP="00B94F66">
      <w:pPr>
        <w:spacing w:line="360" w:lineRule="auto"/>
        <w:ind w:firstLine="709"/>
        <w:jc w:val="both"/>
        <w:rPr>
          <w:rFonts w:ascii="Times New Roman" w:hAnsi="Times New Roman"/>
          <w:sz w:val="28"/>
          <w:szCs w:val="28"/>
        </w:rPr>
      </w:pPr>
      <w:r w:rsidRPr="00B94F66">
        <w:rPr>
          <w:rFonts w:ascii="Times New Roman" w:hAnsi="Times New Roman"/>
          <w:sz w:val="28"/>
          <w:szCs w:val="28"/>
        </w:rPr>
        <w:t xml:space="preserve">Укрепление здоровья, развитие основных физических качеств и повышение функциональных возможностей организма;  </w:t>
      </w:r>
    </w:p>
    <w:p w:rsidR="00B94F66" w:rsidRPr="00B94F66" w:rsidRDefault="00B94F66" w:rsidP="00B94F66">
      <w:pPr>
        <w:spacing w:line="360" w:lineRule="auto"/>
        <w:ind w:firstLine="709"/>
        <w:jc w:val="both"/>
        <w:rPr>
          <w:rFonts w:ascii="Times New Roman" w:hAnsi="Times New Roman"/>
          <w:sz w:val="28"/>
          <w:szCs w:val="28"/>
        </w:rPr>
      </w:pPr>
      <w:r w:rsidRPr="00B94F66">
        <w:rPr>
          <w:rFonts w:ascii="Times New Roman" w:hAnsi="Times New Roman"/>
          <w:sz w:val="28"/>
          <w:szCs w:val="28"/>
        </w:rPr>
        <w:t xml:space="preserve">Формирование культуры движений, обогащение двигательного опыта физическими упражнениями с общеразвивающей и корригирующей </w:t>
      </w:r>
      <w:r w:rsidRPr="00B94F66">
        <w:rPr>
          <w:rFonts w:ascii="Times New Roman" w:hAnsi="Times New Roman"/>
          <w:sz w:val="28"/>
          <w:szCs w:val="28"/>
        </w:rPr>
        <w:lastRenderedPageBreak/>
        <w:t xml:space="preserve">направленностью, техническими действиями и приемами базовых видов спорта;  </w:t>
      </w:r>
    </w:p>
    <w:p w:rsidR="00B94F66" w:rsidRPr="00B94F66" w:rsidRDefault="00B94F66" w:rsidP="00B94F66">
      <w:pPr>
        <w:spacing w:line="360" w:lineRule="auto"/>
        <w:ind w:firstLine="709"/>
        <w:jc w:val="both"/>
        <w:rPr>
          <w:rFonts w:ascii="Times New Roman" w:hAnsi="Times New Roman"/>
          <w:sz w:val="28"/>
          <w:szCs w:val="28"/>
        </w:rPr>
      </w:pPr>
      <w:r w:rsidRPr="00B94F66">
        <w:rPr>
          <w:rFonts w:ascii="Times New Roman" w:hAnsi="Times New Roman"/>
          <w:sz w:val="28"/>
          <w:szCs w:val="28"/>
        </w:rPr>
        <w:t xml:space="preserve">Освоение знаний о физической культуре и спорте, их истории и современном развитии, роли в формировании здорового образа жизни;  </w:t>
      </w:r>
    </w:p>
    <w:p w:rsidR="00B94F66" w:rsidRPr="00B94F66" w:rsidRDefault="00B94F66" w:rsidP="00B94F66">
      <w:pPr>
        <w:spacing w:line="360" w:lineRule="auto"/>
        <w:ind w:firstLine="709"/>
        <w:jc w:val="both"/>
        <w:rPr>
          <w:rFonts w:ascii="Times New Roman" w:hAnsi="Times New Roman"/>
          <w:sz w:val="28"/>
          <w:szCs w:val="28"/>
        </w:rPr>
      </w:pPr>
      <w:r w:rsidRPr="00B94F66">
        <w:rPr>
          <w:rFonts w:ascii="Times New Roman" w:hAnsi="Times New Roman"/>
          <w:sz w:val="28"/>
          <w:szCs w:val="28"/>
        </w:rPr>
        <w:t xml:space="preserve">Обучение навыкам и умениям в физкультурно-оздоровительной и  спортивно-оздоровительной деятельности, самостоятельной организации занятий физическими упражнениями;  </w:t>
      </w:r>
    </w:p>
    <w:p w:rsidR="00C312A8" w:rsidRPr="00B94F66" w:rsidRDefault="00B94F66" w:rsidP="00B94F66">
      <w:pPr>
        <w:spacing w:line="360" w:lineRule="auto"/>
        <w:ind w:firstLine="709"/>
        <w:jc w:val="both"/>
        <w:rPr>
          <w:rFonts w:ascii="Times New Roman" w:hAnsi="Times New Roman"/>
          <w:sz w:val="28"/>
          <w:szCs w:val="28"/>
        </w:rPr>
      </w:pPr>
      <w:r w:rsidRPr="00B94F66">
        <w:rPr>
          <w:rFonts w:ascii="Times New Roman" w:hAnsi="Times New Roman"/>
          <w:sz w:val="28"/>
          <w:szCs w:val="28"/>
        </w:rPr>
        <w:t xml:space="preserve">Воспитание положительных качеств личности, норм коллективного  взаимодействия и сотрудничества в учебной и соревновательной деятельности. </w:t>
      </w:r>
    </w:p>
    <w:p w:rsidR="00B91607" w:rsidRPr="009C4D53" w:rsidRDefault="00B91607" w:rsidP="00B91607">
      <w:pPr>
        <w:shd w:val="clear" w:color="auto" w:fill="FFFFFF"/>
        <w:ind w:left="5" w:right="5" w:firstLine="475"/>
        <w:jc w:val="both"/>
        <w:rPr>
          <w:rFonts w:ascii="Times New Roman" w:hAnsi="Times New Roman" w:cs="Times New Roman"/>
          <w:color w:val="FF0000"/>
          <w:spacing w:val="-3"/>
          <w:sz w:val="28"/>
          <w:szCs w:val="28"/>
        </w:rPr>
      </w:pPr>
      <w:r w:rsidRPr="009C4D53">
        <w:rPr>
          <w:rFonts w:ascii="Times New Roman" w:hAnsi="Times New Roman" w:cs="Times New Roman"/>
          <w:b/>
          <w:color w:val="FF0000"/>
          <w:sz w:val="28"/>
          <w:szCs w:val="28"/>
        </w:rPr>
        <w:t>Аннотация к рабочей программе по ОБЖ 10-11 классы</w:t>
      </w:r>
    </w:p>
    <w:p w:rsidR="00B91607" w:rsidRPr="009C4D53" w:rsidRDefault="00B91607" w:rsidP="00B91607">
      <w:pPr>
        <w:ind w:firstLine="567"/>
        <w:jc w:val="both"/>
        <w:rPr>
          <w:rFonts w:ascii="Times New Roman" w:hAnsi="Times New Roman" w:cs="Times New Roman"/>
          <w:b/>
          <w:color w:val="FF0000"/>
          <w:sz w:val="28"/>
          <w:szCs w:val="28"/>
        </w:rPr>
      </w:pPr>
      <w:r w:rsidRPr="009C4D53">
        <w:rPr>
          <w:rFonts w:ascii="Times New Roman" w:hAnsi="Times New Roman" w:cs="Times New Roman"/>
          <w:b/>
          <w:color w:val="FF0000"/>
          <w:sz w:val="28"/>
          <w:szCs w:val="28"/>
        </w:rPr>
        <w:t>Место предмета в учебном плане</w:t>
      </w:r>
    </w:p>
    <w:p w:rsidR="00B91607" w:rsidRPr="00B91607" w:rsidRDefault="00E4225E" w:rsidP="00B91607">
      <w:pPr>
        <w:pStyle w:val="a9"/>
        <w:spacing w:after="0"/>
        <w:ind w:left="0" w:firstLine="540"/>
        <w:jc w:val="both"/>
        <w:rPr>
          <w:rFonts w:ascii="Times New Roman" w:hAnsi="Times New Roman" w:cs="Times New Roman"/>
          <w:sz w:val="28"/>
          <w:szCs w:val="28"/>
        </w:rPr>
      </w:pPr>
      <w:r>
        <w:rPr>
          <w:rFonts w:ascii="Times New Roman" w:hAnsi="Times New Roman" w:cs="Times New Roman"/>
          <w:sz w:val="28"/>
          <w:szCs w:val="28"/>
        </w:rPr>
        <w:t>У</w:t>
      </w:r>
      <w:r w:rsidR="00B91607" w:rsidRPr="00B91607">
        <w:rPr>
          <w:rFonts w:ascii="Times New Roman" w:hAnsi="Times New Roman" w:cs="Times New Roman"/>
          <w:sz w:val="28"/>
          <w:szCs w:val="28"/>
        </w:rPr>
        <w:t>чебный план предусматривает изучение учебного предмета «Основы безопасности жизнедеятельности» в 10 классе  в количестве 34 часа, из расчета 1 час в неделю, в 11 классе в количестве 34 часов, из расчета 1 час в неделю.</w:t>
      </w:r>
    </w:p>
    <w:p w:rsidR="00E4225E" w:rsidRDefault="00B91607" w:rsidP="00E4225E">
      <w:pPr>
        <w:spacing w:after="0" w:line="360" w:lineRule="auto"/>
        <w:ind w:firstLine="709"/>
        <w:rPr>
          <w:rFonts w:ascii="Times New Roman" w:hAnsi="Times New Roman" w:cs="Times New Roman"/>
          <w:sz w:val="28"/>
          <w:szCs w:val="28"/>
        </w:rPr>
      </w:pPr>
      <w:r w:rsidRPr="00B91607">
        <w:rPr>
          <w:rFonts w:ascii="Times New Roman" w:hAnsi="Times New Roman" w:cs="Times New Roman"/>
          <w:sz w:val="28"/>
          <w:szCs w:val="28"/>
        </w:rPr>
        <w:t>Рабочая программа составлена на основе</w:t>
      </w:r>
    </w:p>
    <w:p w:rsidR="00E4225E" w:rsidRPr="00B94F66" w:rsidRDefault="00B91607" w:rsidP="00E4225E">
      <w:pPr>
        <w:spacing w:after="0" w:line="360" w:lineRule="auto"/>
        <w:ind w:firstLine="709"/>
        <w:rPr>
          <w:rFonts w:ascii="Times New Roman" w:hAnsi="Times New Roman"/>
          <w:sz w:val="28"/>
          <w:szCs w:val="28"/>
        </w:rPr>
      </w:pPr>
      <w:r w:rsidRPr="00B91607">
        <w:rPr>
          <w:rFonts w:ascii="Times New Roman" w:hAnsi="Times New Roman" w:cs="Times New Roman"/>
          <w:sz w:val="28"/>
          <w:szCs w:val="28"/>
        </w:rPr>
        <w:t xml:space="preserve"> </w:t>
      </w:r>
      <w:r w:rsidR="00E4225E" w:rsidRPr="00B94F66">
        <w:rPr>
          <w:rFonts w:ascii="Times New Roman" w:hAnsi="Times New Roman"/>
          <w:sz w:val="28"/>
          <w:szCs w:val="28"/>
        </w:rPr>
        <w:t xml:space="preserve"> - Федеральный закон от 29.12.2012 № 273 – ФЗ «Об образовании в Российской Федерации» (с последующими изменениями);</w:t>
      </w:r>
    </w:p>
    <w:p w:rsidR="00E4225E" w:rsidRPr="00B94F66" w:rsidRDefault="00E4225E" w:rsidP="00E4225E">
      <w:pPr>
        <w:spacing w:after="0" w:line="360" w:lineRule="auto"/>
        <w:ind w:firstLine="709"/>
        <w:rPr>
          <w:rFonts w:ascii="Times New Roman" w:hAnsi="Times New Roman"/>
          <w:sz w:val="28"/>
          <w:szCs w:val="28"/>
        </w:rPr>
      </w:pPr>
      <w:r w:rsidRPr="00B94F66">
        <w:rPr>
          <w:rFonts w:ascii="Times New Roman" w:hAnsi="Times New Roman"/>
          <w:sz w:val="28"/>
          <w:szCs w:val="28"/>
        </w:rPr>
        <w:t xml:space="preserve">- приказ Министерства образования и науки Российской Федерации от </w:t>
      </w:r>
      <w:r>
        <w:rPr>
          <w:rFonts w:ascii="Times New Roman" w:hAnsi="Times New Roman"/>
          <w:sz w:val="28"/>
          <w:szCs w:val="28"/>
        </w:rPr>
        <w:t>17</w:t>
      </w:r>
      <w:r w:rsidRPr="00B94F66">
        <w:rPr>
          <w:rFonts w:ascii="Times New Roman" w:hAnsi="Times New Roman"/>
          <w:sz w:val="28"/>
          <w:szCs w:val="28"/>
        </w:rPr>
        <w:t>.0</w:t>
      </w:r>
      <w:r>
        <w:rPr>
          <w:rFonts w:ascii="Times New Roman" w:hAnsi="Times New Roman"/>
          <w:sz w:val="28"/>
          <w:szCs w:val="28"/>
        </w:rPr>
        <w:t>5</w:t>
      </w:r>
      <w:r w:rsidRPr="00B94F66">
        <w:rPr>
          <w:rFonts w:ascii="Times New Roman" w:hAnsi="Times New Roman"/>
          <w:sz w:val="28"/>
          <w:szCs w:val="28"/>
        </w:rPr>
        <w:t>.201</w:t>
      </w:r>
      <w:r>
        <w:rPr>
          <w:rFonts w:ascii="Times New Roman" w:hAnsi="Times New Roman"/>
          <w:sz w:val="28"/>
          <w:szCs w:val="28"/>
        </w:rPr>
        <w:t>2</w:t>
      </w:r>
      <w:r w:rsidRPr="00B94F66">
        <w:rPr>
          <w:rFonts w:ascii="Times New Roman" w:hAnsi="Times New Roman"/>
          <w:color w:val="FF0000"/>
          <w:sz w:val="28"/>
          <w:szCs w:val="28"/>
        </w:rPr>
        <w:t xml:space="preserve"> </w:t>
      </w:r>
      <w:r w:rsidRPr="00B94F66">
        <w:rPr>
          <w:rFonts w:ascii="Times New Roman" w:hAnsi="Times New Roman"/>
          <w:sz w:val="28"/>
          <w:szCs w:val="28"/>
        </w:rPr>
        <w:t xml:space="preserve">№ 413 «Об утверждении федерального государственного образовательного стандарта </w:t>
      </w:r>
      <w:r>
        <w:rPr>
          <w:rFonts w:ascii="Times New Roman" w:hAnsi="Times New Roman"/>
          <w:sz w:val="28"/>
          <w:szCs w:val="28"/>
        </w:rPr>
        <w:t>среднего</w:t>
      </w:r>
      <w:r w:rsidRPr="00B94F66">
        <w:rPr>
          <w:rFonts w:ascii="Times New Roman" w:hAnsi="Times New Roman"/>
          <w:sz w:val="28"/>
          <w:szCs w:val="28"/>
        </w:rPr>
        <w:t xml:space="preserve"> общего образования» (с последующими изменениями); </w:t>
      </w:r>
    </w:p>
    <w:p w:rsidR="00E4225E" w:rsidRDefault="00E4225E" w:rsidP="00B91607">
      <w:pPr>
        <w:shd w:val="clear" w:color="auto" w:fill="FFFFFF"/>
        <w:ind w:left="5" w:right="5" w:firstLine="475"/>
        <w:jc w:val="both"/>
        <w:rPr>
          <w:rFonts w:ascii="Times New Roman" w:hAnsi="Times New Roman" w:cs="Times New Roman"/>
          <w:sz w:val="28"/>
          <w:szCs w:val="28"/>
        </w:rPr>
      </w:pPr>
    </w:p>
    <w:p w:rsidR="00B91607" w:rsidRPr="00B91607" w:rsidRDefault="00B91607" w:rsidP="00B91607">
      <w:pPr>
        <w:shd w:val="clear" w:color="auto" w:fill="FFFFFF"/>
        <w:ind w:left="5" w:right="5" w:firstLine="475"/>
        <w:jc w:val="both"/>
        <w:rPr>
          <w:rFonts w:ascii="Times New Roman" w:hAnsi="Times New Roman" w:cs="Times New Roman"/>
          <w:spacing w:val="-3"/>
          <w:sz w:val="28"/>
          <w:szCs w:val="28"/>
        </w:rPr>
      </w:pPr>
      <w:r w:rsidRPr="00B91607">
        <w:rPr>
          <w:rFonts w:ascii="Times New Roman" w:hAnsi="Times New Roman" w:cs="Times New Roman"/>
          <w:spacing w:val="-3"/>
          <w:sz w:val="28"/>
          <w:szCs w:val="28"/>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ОБЖ, которые определены стандартом.</w:t>
      </w:r>
    </w:p>
    <w:p w:rsidR="00B91607" w:rsidRPr="00B91607" w:rsidRDefault="00B91607" w:rsidP="009C4D53">
      <w:pPr>
        <w:ind w:firstLine="540"/>
        <w:jc w:val="both"/>
        <w:rPr>
          <w:rFonts w:ascii="Times New Roman" w:hAnsi="Times New Roman" w:cs="Times New Roman"/>
          <w:bCs/>
          <w:sz w:val="28"/>
          <w:szCs w:val="28"/>
        </w:rPr>
      </w:pPr>
      <w:r w:rsidRPr="00B91607">
        <w:rPr>
          <w:rFonts w:ascii="Times New Roman" w:hAnsi="Times New Roman" w:cs="Times New Roman"/>
          <w:spacing w:val="-3"/>
          <w:sz w:val="28"/>
          <w:szCs w:val="28"/>
        </w:rPr>
        <w:t xml:space="preserve">В тематическом планировании реализованы требования федеральных законов: «О защите населения и территорий от чрезвычайных ситуаций природного и техногенного характера», «О безопасности дорожного </w:t>
      </w:r>
      <w:r w:rsidRPr="00B91607">
        <w:rPr>
          <w:rFonts w:ascii="Times New Roman" w:hAnsi="Times New Roman" w:cs="Times New Roman"/>
          <w:spacing w:val="-3"/>
          <w:sz w:val="28"/>
          <w:szCs w:val="28"/>
        </w:rPr>
        <w:lastRenderedPageBreak/>
        <w:t>движения», «О гражданской обороне», «О воинской обязанности и военной службе»</w:t>
      </w:r>
      <w:r w:rsidR="00E4225E">
        <w:rPr>
          <w:rFonts w:ascii="Times New Roman" w:hAnsi="Times New Roman" w:cs="Times New Roman"/>
          <w:spacing w:val="-3"/>
          <w:sz w:val="28"/>
          <w:szCs w:val="28"/>
        </w:rPr>
        <w:t>.</w:t>
      </w:r>
    </w:p>
    <w:p w:rsidR="00B91607" w:rsidRPr="009C4D53" w:rsidRDefault="00B91607" w:rsidP="00B91607">
      <w:pPr>
        <w:pStyle w:val="ConsPlusNormal"/>
        <w:ind w:firstLine="540"/>
        <w:jc w:val="both"/>
        <w:rPr>
          <w:rFonts w:ascii="Times New Roman" w:hAnsi="Times New Roman" w:cs="Times New Roman"/>
          <w:bCs/>
          <w:sz w:val="28"/>
          <w:szCs w:val="28"/>
        </w:rPr>
      </w:pPr>
      <w:r w:rsidRPr="009C4D53">
        <w:rPr>
          <w:rFonts w:ascii="Times New Roman" w:hAnsi="Times New Roman" w:cs="Times New Roman"/>
          <w:bCs/>
          <w:sz w:val="28"/>
          <w:szCs w:val="28"/>
        </w:rPr>
        <w:t>Изучение основ безопасности жизнедеятельности на базовом уровне среднего общего образования направлено на достижение следующих целей:</w:t>
      </w:r>
    </w:p>
    <w:p w:rsidR="00B91607" w:rsidRPr="00B91607" w:rsidRDefault="00B91607" w:rsidP="00B91607">
      <w:pPr>
        <w:pStyle w:val="ConsPlusNormal"/>
        <w:ind w:firstLine="540"/>
        <w:jc w:val="both"/>
        <w:rPr>
          <w:rFonts w:ascii="Times New Roman" w:hAnsi="Times New Roman" w:cs="Times New Roman"/>
          <w:sz w:val="28"/>
          <w:szCs w:val="28"/>
        </w:rPr>
      </w:pPr>
      <w:r w:rsidRPr="00B91607">
        <w:rPr>
          <w:rFonts w:ascii="Times New Roman" w:hAnsi="Times New Roman" w:cs="Times New Roman"/>
          <w:sz w:val="28"/>
          <w:szCs w:val="28"/>
        </w:rPr>
        <w:t>- 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B91607" w:rsidRPr="00B91607" w:rsidRDefault="00B91607" w:rsidP="00B91607">
      <w:pPr>
        <w:pStyle w:val="ConsPlusNormal"/>
        <w:ind w:firstLine="540"/>
        <w:jc w:val="both"/>
        <w:rPr>
          <w:rFonts w:ascii="Times New Roman" w:hAnsi="Times New Roman" w:cs="Times New Roman"/>
          <w:sz w:val="28"/>
          <w:szCs w:val="28"/>
        </w:rPr>
      </w:pPr>
      <w:r w:rsidRPr="00B91607">
        <w:rPr>
          <w:rFonts w:ascii="Times New Roman" w:hAnsi="Times New Roman" w:cs="Times New Roman"/>
          <w:sz w:val="28"/>
          <w:szCs w:val="28"/>
        </w:rPr>
        <w:t>- воспитание ценностного отношения к человеческой жизни и здоровью; чувства уважения к героическому наследию России и ее государственной символике; патриотизма и долга по защите Отечества;</w:t>
      </w:r>
    </w:p>
    <w:p w:rsidR="00B91607" w:rsidRPr="00B91607" w:rsidRDefault="00B91607" w:rsidP="00B91607">
      <w:pPr>
        <w:pStyle w:val="ConsPlusNormal"/>
        <w:ind w:firstLine="540"/>
        <w:jc w:val="both"/>
        <w:rPr>
          <w:rFonts w:ascii="Times New Roman" w:hAnsi="Times New Roman" w:cs="Times New Roman"/>
          <w:sz w:val="28"/>
          <w:szCs w:val="28"/>
        </w:rPr>
      </w:pPr>
      <w:r w:rsidRPr="00B91607">
        <w:rPr>
          <w:rFonts w:ascii="Times New Roman" w:hAnsi="Times New Roman" w:cs="Times New Roman"/>
          <w:sz w:val="28"/>
          <w:szCs w:val="28"/>
        </w:rPr>
        <w:t>- 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w:t>
      </w:r>
    </w:p>
    <w:p w:rsidR="00B91607" w:rsidRPr="00B91607" w:rsidRDefault="00B91607" w:rsidP="00B91607">
      <w:pPr>
        <w:pStyle w:val="ConsPlusNormal"/>
        <w:ind w:firstLine="540"/>
        <w:jc w:val="both"/>
        <w:rPr>
          <w:rFonts w:ascii="Times New Roman" w:hAnsi="Times New Roman" w:cs="Times New Roman"/>
          <w:sz w:val="28"/>
          <w:szCs w:val="28"/>
        </w:rPr>
      </w:pPr>
      <w:r w:rsidRPr="00B91607">
        <w:rPr>
          <w:rFonts w:ascii="Times New Roman" w:hAnsi="Times New Roman" w:cs="Times New Roman"/>
          <w:sz w:val="28"/>
          <w:szCs w:val="28"/>
        </w:rPr>
        <w:t>-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B91607" w:rsidRPr="00B91607" w:rsidRDefault="00B91607" w:rsidP="00B91607">
      <w:pPr>
        <w:jc w:val="both"/>
        <w:rPr>
          <w:rFonts w:ascii="Times New Roman" w:hAnsi="Times New Roman" w:cs="Times New Roman"/>
          <w:sz w:val="28"/>
          <w:szCs w:val="28"/>
        </w:rPr>
      </w:pPr>
    </w:p>
    <w:p w:rsidR="00B91607" w:rsidRPr="00B91607" w:rsidRDefault="00B91607" w:rsidP="00B91607">
      <w:pPr>
        <w:jc w:val="both"/>
        <w:rPr>
          <w:rFonts w:ascii="Times New Roman" w:hAnsi="Times New Roman" w:cs="Times New Roman"/>
          <w:sz w:val="28"/>
          <w:szCs w:val="28"/>
        </w:rPr>
      </w:pPr>
      <w:r w:rsidRPr="00B91607">
        <w:rPr>
          <w:rFonts w:ascii="Times New Roman" w:hAnsi="Times New Roman" w:cs="Times New Roman"/>
          <w:sz w:val="28"/>
          <w:szCs w:val="28"/>
        </w:rPr>
        <w:t xml:space="preserve">В данной программе также учитываются основные идеи и положения программы формирования универсальных учебных действий для основного общего образования, преемственность с программами начального общего образования. </w:t>
      </w:r>
    </w:p>
    <w:p w:rsidR="00B91607" w:rsidRPr="00B91607" w:rsidRDefault="00B91607" w:rsidP="00B91607">
      <w:pPr>
        <w:jc w:val="both"/>
        <w:rPr>
          <w:rFonts w:ascii="Times New Roman" w:hAnsi="Times New Roman" w:cs="Times New Roman"/>
          <w:sz w:val="28"/>
          <w:szCs w:val="28"/>
        </w:rPr>
      </w:pPr>
    </w:p>
    <w:p w:rsidR="001C1FFD" w:rsidRPr="009C4D53" w:rsidRDefault="001C1FFD" w:rsidP="009C4D53">
      <w:pPr>
        <w:jc w:val="center"/>
        <w:rPr>
          <w:rFonts w:ascii="Times New Roman" w:hAnsi="Times New Roman"/>
          <w:color w:val="FF0000"/>
          <w:sz w:val="28"/>
          <w:szCs w:val="28"/>
        </w:rPr>
      </w:pPr>
      <w:r w:rsidRPr="009C4D53">
        <w:rPr>
          <w:rFonts w:ascii="Times New Roman" w:hAnsi="Times New Roman"/>
          <w:color w:val="FF0000"/>
          <w:sz w:val="28"/>
          <w:szCs w:val="28"/>
        </w:rPr>
        <w:t>Аннотация к рабочей программе по астрономии</w:t>
      </w:r>
    </w:p>
    <w:p w:rsidR="001C1FFD" w:rsidRPr="009C4D53" w:rsidRDefault="009C4D53" w:rsidP="001C1FFD">
      <w:pPr>
        <w:spacing w:line="240" w:lineRule="auto"/>
        <w:jc w:val="both"/>
        <w:rPr>
          <w:rFonts w:ascii="Times New Roman" w:hAnsi="Times New Roman"/>
          <w:color w:val="FF0000"/>
          <w:sz w:val="28"/>
          <w:szCs w:val="28"/>
        </w:rPr>
      </w:pPr>
      <w:r w:rsidRPr="009C4D53">
        <w:rPr>
          <w:rFonts w:ascii="Times New Roman" w:hAnsi="Times New Roman"/>
          <w:color w:val="FF0000"/>
          <w:sz w:val="28"/>
          <w:szCs w:val="28"/>
        </w:rPr>
        <w:t>11 класс</w:t>
      </w:r>
    </w:p>
    <w:p w:rsidR="001C1FFD" w:rsidRPr="009C4D53" w:rsidRDefault="001C1FFD" w:rsidP="001C1FFD">
      <w:pPr>
        <w:jc w:val="both"/>
        <w:rPr>
          <w:rFonts w:ascii="Times New Roman" w:hAnsi="Times New Roman"/>
          <w:bCs/>
          <w:sz w:val="28"/>
          <w:szCs w:val="28"/>
        </w:rPr>
      </w:pPr>
      <w:r w:rsidRPr="009C4D53">
        <w:rPr>
          <w:rFonts w:ascii="Times New Roman" w:hAnsi="Times New Roman"/>
          <w:bCs/>
          <w:sz w:val="28"/>
          <w:szCs w:val="28"/>
        </w:rPr>
        <w:t xml:space="preserve">Целями изучения астрономии являются: </w:t>
      </w:r>
    </w:p>
    <w:p w:rsidR="001C1FFD" w:rsidRPr="00885F39" w:rsidRDefault="001C1FFD" w:rsidP="001C1FFD">
      <w:pPr>
        <w:jc w:val="both"/>
        <w:rPr>
          <w:rFonts w:ascii="Times New Roman" w:hAnsi="Times New Roman"/>
          <w:sz w:val="28"/>
          <w:szCs w:val="28"/>
        </w:rPr>
      </w:pPr>
      <w:r w:rsidRPr="00885F39">
        <w:rPr>
          <w:rFonts w:ascii="Times New Roman" w:hAnsi="Times New Roman"/>
          <w:sz w:val="28"/>
          <w:szCs w:val="28"/>
        </w:rPr>
        <w:t>— осознание принципиальной роли астрономии в познании фундаментальных законов природы и формировании современной естественнонаучной картины мира;</w:t>
      </w:r>
    </w:p>
    <w:p w:rsidR="001C1FFD" w:rsidRPr="00885F39" w:rsidRDefault="001C1FFD" w:rsidP="001C1FFD">
      <w:pPr>
        <w:jc w:val="both"/>
        <w:rPr>
          <w:rFonts w:ascii="Times New Roman" w:hAnsi="Times New Roman"/>
          <w:sz w:val="28"/>
          <w:szCs w:val="28"/>
        </w:rPr>
      </w:pPr>
      <w:r w:rsidRPr="00885F39">
        <w:rPr>
          <w:rFonts w:ascii="Times New Roman" w:hAnsi="Times New Roman"/>
          <w:sz w:val="28"/>
          <w:szCs w:val="28"/>
        </w:rPr>
        <w:t xml:space="preserve"> — приобретение знаний о физической природе небесных тел и систем, строении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 </w:t>
      </w:r>
    </w:p>
    <w:p w:rsidR="001C1FFD" w:rsidRPr="00885F39" w:rsidRDefault="001C1FFD" w:rsidP="001C1FFD">
      <w:pPr>
        <w:jc w:val="both"/>
        <w:rPr>
          <w:rFonts w:ascii="Times New Roman" w:hAnsi="Times New Roman"/>
          <w:sz w:val="28"/>
          <w:szCs w:val="28"/>
        </w:rPr>
      </w:pPr>
      <w:r w:rsidRPr="00885F39">
        <w:rPr>
          <w:rFonts w:ascii="Times New Roman" w:hAnsi="Times New Roman"/>
          <w:sz w:val="28"/>
          <w:szCs w:val="28"/>
        </w:rPr>
        <w:t xml:space="preserve">— 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w:t>
      </w:r>
      <w:r w:rsidRPr="00885F39">
        <w:rPr>
          <w:rFonts w:ascii="Times New Roman" w:hAnsi="Times New Roman"/>
          <w:sz w:val="28"/>
          <w:szCs w:val="28"/>
        </w:rPr>
        <w:lastRenderedPageBreak/>
        <w:t>компьютерных приложений для определения вида звездного неба в конкретном пункте для заданного времени;</w:t>
      </w:r>
    </w:p>
    <w:p w:rsidR="001C1FFD" w:rsidRPr="00885F39" w:rsidRDefault="001C1FFD" w:rsidP="001C1FFD">
      <w:pPr>
        <w:jc w:val="both"/>
        <w:rPr>
          <w:rFonts w:ascii="Times New Roman" w:hAnsi="Times New Roman"/>
          <w:sz w:val="28"/>
          <w:szCs w:val="28"/>
        </w:rPr>
      </w:pPr>
      <w:r w:rsidRPr="00885F39">
        <w:rPr>
          <w:rFonts w:ascii="Times New Roman" w:hAnsi="Times New Roman"/>
          <w:sz w:val="28"/>
          <w:szCs w:val="28"/>
        </w:rPr>
        <w:t xml:space="preserve"> — 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 </w:t>
      </w:r>
    </w:p>
    <w:p w:rsidR="001C1FFD" w:rsidRPr="00885F39" w:rsidRDefault="001C1FFD" w:rsidP="001C1FFD">
      <w:pPr>
        <w:jc w:val="both"/>
        <w:rPr>
          <w:rFonts w:ascii="Times New Roman" w:hAnsi="Times New Roman"/>
          <w:sz w:val="28"/>
          <w:szCs w:val="28"/>
        </w:rPr>
      </w:pPr>
      <w:r w:rsidRPr="00885F39">
        <w:rPr>
          <w:rFonts w:ascii="Times New Roman" w:hAnsi="Times New Roman"/>
          <w:sz w:val="28"/>
          <w:szCs w:val="28"/>
        </w:rPr>
        <w:t xml:space="preserve">— использование приобретенных знаний и умений для решения практических задач повседневной жизни; </w:t>
      </w:r>
    </w:p>
    <w:p w:rsidR="001C1FFD" w:rsidRPr="00885F39" w:rsidRDefault="001C1FFD" w:rsidP="001C1FFD">
      <w:pPr>
        <w:jc w:val="both"/>
        <w:rPr>
          <w:rFonts w:ascii="Times New Roman" w:hAnsi="Times New Roman"/>
          <w:sz w:val="28"/>
          <w:szCs w:val="28"/>
        </w:rPr>
      </w:pPr>
      <w:r w:rsidRPr="00885F39">
        <w:rPr>
          <w:rFonts w:ascii="Times New Roman" w:hAnsi="Times New Roman"/>
          <w:sz w:val="28"/>
          <w:szCs w:val="28"/>
        </w:rPr>
        <w:t>— формирование научного мировоззрения; — формирование навыков использования естественнонаучных и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rsidR="001C1FFD" w:rsidRPr="00885F39" w:rsidRDefault="001C1FFD" w:rsidP="001C1FFD">
      <w:pPr>
        <w:jc w:val="both"/>
        <w:rPr>
          <w:rFonts w:ascii="Times New Roman" w:hAnsi="Times New Roman"/>
          <w:sz w:val="28"/>
          <w:szCs w:val="28"/>
        </w:rPr>
      </w:pPr>
    </w:p>
    <w:p w:rsidR="001C1FFD" w:rsidRPr="00885F39" w:rsidRDefault="001C1FFD" w:rsidP="001C1FFD">
      <w:pPr>
        <w:tabs>
          <w:tab w:val="center" w:pos="5174"/>
        </w:tabs>
        <w:ind w:firstLine="284"/>
        <w:jc w:val="both"/>
        <w:rPr>
          <w:rFonts w:ascii="Times New Roman" w:hAnsi="Times New Roman"/>
          <w:sz w:val="28"/>
          <w:szCs w:val="28"/>
        </w:rPr>
      </w:pPr>
      <w:r w:rsidRPr="00885F39">
        <w:rPr>
          <w:rFonts w:ascii="Times New Roman" w:hAnsi="Times New Roman"/>
          <w:b/>
          <w:sz w:val="28"/>
          <w:szCs w:val="28"/>
        </w:rPr>
        <w:t>Место предмета в учебном плане.</w:t>
      </w:r>
    </w:p>
    <w:p w:rsidR="001C1FFD" w:rsidRPr="00885F39" w:rsidRDefault="001C1FFD" w:rsidP="001C1FFD">
      <w:pPr>
        <w:spacing w:line="240" w:lineRule="auto"/>
        <w:jc w:val="both"/>
        <w:rPr>
          <w:rFonts w:ascii="Times New Roman" w:hAnsi="Times New Roman"/>
          <w:sz w:val="28"/>
          <w:szCs w:val="28"/>
        </w:rPr>
      </w:pPr>
      <w:r w:rsidRPr="00885F39">
        <w:rPr>
          <w:rFonts w:ascii="Times New Roman" w:hAnsi="Times New Roman"/>
          <w:sz w:val="28"/>
          <w:szCs w:val="28"/>
        </w:rPr>
        <w:t>Согласно учебному плану предмет астрономия относится к области естественных наук и на его изучение в</w:t>
      </w:r>
      <w:r w:rsidR="00E4225E">
        <w:rPr>
          <w:rFonts w:ascii="Times New Roman" w:hAnsi="Times New Roman"/>
          <w:sz w:val="28"/>
          <w:szCs w:val="28"/>
        </w:rPr>
        <w:t xml:space="preserve"> 10-</w:t>
      </w:r>
      <w:r w:rsidRPr="00885F39">
        <w:rPr>
          <w:rFonts w:ascii="Times New Roman" w:hAnsi="Times New Roman"/>
          <w:sz w:val="28"/>
          <w:szCs w:val="28"/>
        </w:rPr>
        <w:t xml:space="preserve"> 11 классе отводится 34 часа (34 учебных недели), из расчета </w:t>
      </w:r>
      <w:r w:rsidR="00E4225E">
        <w:rPr>
          <w:rFonts w:ascii="Times New Roman" w:hAnsi="Times New Roman"/>
          <w:sz w:val="28"/>
          <w:szCs w:val="28"/>
        </w:rPr>
        <w:t>0,5</w:t>
      </w:r>
      <w:r w:rsidRPr="00885F39">
        <w:rPr>
          <w:rFonts w:ascii="Times New Roman" w:hAnsi="Times New Roman"/>
          <w:sz w:val="28"/>
          <w:szCs w:val="28"/>
        </w:rPr>
        <w:t xml:space="preserve"> час в неделю</w:t>
      </w:r>
      <w:r w:rsidR="00E4225E">
        <w:rPr>
          <w:rFonts w:ascii="Times New Roman" w:hAnsi="Times New Roman"/>
          <w:sz w:val="28"/>
          <w:szCs w:val="28"/>
        </w:rPr>
        <w:t xml:space="preserve"> в каждом классе</w:t>
      </w:r>
      <w:r w:rsidRPr="00885F39">
        <w:rPr>
          <w:rFonts w:ascii="Times New Roman" w:hAnsi="Times New Roman"/>
          <w:sz w:val="28"/>
          <w:szCs w:val="28"/>
        </w:rPr>
        <w:t>. Уровень обучения -базовый.</w:t>
      </w:r>
    </w:p>
    <w:p w:rsidR="003323DB" w:rsidRDefault="003323DB" w:rsidP="001C1FFD">
      <w:pPr>
        <w:jc w:val="both"/>
        <w:rPr>
          <w:rFonts w:ascii="Times New Roman" w:hAnsi="Times New Roman"/>
          <w:sz w:val="28"/>
          <w:szCs w:val="28"/>
        </w:rPr>
      </w:pPr>
    </w:p>
    <w:p w:rsidR="001C1FFD" w:rsidRPr="003323DB" w:rsidRDefault="003323DB" w:rsidP="003323DB">
      <w:pPr>
        <w:jc w:val="center"/>
        <w:rPr>
          <w:rFonts w:ascii="Times New Roman" w:hAnsi="Times New Roman"/>
          <w:color w:val="FF0000"/>
          <w:sz w:val="28"/>
          <w:szCs w:val="28"/>
        </w:rPr>
      </w:pPr>
      <w:r w:rsidRPr="003323DB">
        <w:rPr>
          <w:rFonts w:ascii="Times New Roman" w:hAnsi="Times New Roman"/>
          <w:color w:val="FF0000"/>
          <w:sz w:val="28"/>
          <w:szCs w:val="28"/>
        </w:rPr>
        <w:t>Аннотация к рабочей программе по индивидуальному проекту</w:t>
      </w:r>
    </w:p>
    <w:p w:rsidR="001C1FFD" w:rsidRPr="009C4D53" w:rsidRDefault="009C4D53" w:rsidP="001C1FFD">
      <w:pPr>
        <w:jc w:val="both"/>
        <w:rPr>
          <w:rFonts w:ascii="Times New Roman" w:hAnsi="Times New Roman"/>
          <w:color w:val="FF0000"/>
          <w:sz w:val="28"/>
          <w:szCs w:val="28"/>
        </w:rPr>
      </w:pPr>
      <w:r w:rsidRPr="009C4D53">
        <w:rPr>
          <w:rFonts w:ascii="Times New Roman" w:hAnsi="Times New Roman"/>
          <w:color w:val="FF0000"/>
          <w:sz w:val="28"/>
          <w:szCs w:val="28"/>
        </w:rPr>
        <w:t>10 класс</w:t>
      </w:r>
    </w:p>
    <w:p w:rsidR="006C0A7E" w:rsidRPr="00796EA0" w:rsidRDefault="006C0A7E" w:rsidP="006C0A7E">
      <w:pPr>
        <w:suppressAutoHyphens/>
        <w:spacing w:after="0" w:line="240" w:lineRule="auto"/>
        <w:rPr>
          <w:rFonts w:ascii="Times New Roman" w:eastAsia="Times New Roman" w:hAnsi="Times New Roman" w:cs="Times New Roman"/>
          <w:sz w:val="28"/>
          <w:szCs w:val="28"/>
          <w:lang w:eastAsia="ar-SA"/>
        </w:rPr>
      </w:pPr>
      <w:r w:rsidRPr="00796EA0">
        <w:rPr>
          <w:rFonts w:ascii="Times New Roman" w:eastAsia="Times New Roman" w:hAnsi="Times New Roman" w:cs="Times New Roman"/>
          <w:sz w:val="28"/>
          <w:szCs w:val="28"/>
          <w:lang w:eastAsia="ar-SA"/>
        </w:rPr>
        <w:t xml:space="preserve">Рабочая программа по учебному </w:t>
      </w:r>
      <w:r>
        <w:rPr>
          <w:rFonts w:ascii="Times New Roman" w:eastAsia="Times New Roman" w:hAnsi="Times New Roman" w:cs="Times New Roman"/>
          <w:sz w:val="28"/>
          <w:szCs w:val="28"/>
          <w:lang w:eastAsia="ar-SA"/>
        </w:rPr>
        <w:t>курсу</w:t>
      </w:r>
      <w:r w:rsidRPr="00796EA0">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«Индивидуальный проект</w:t>
      </w:r>
      <w:r w:rsidRPr="00796EA0">
        <w:rPr>
          <w:rFonts w:ascii="Times New Roman" w:eastAsia="Times New Roman" w:hAnsi="Times New Roman" w:cs="Times New Roman"/>
          <w:sz w:val="28"/>
          <w:szCs w:val="28"/>
          <w:lang w:eastAsia="ar-SA"/>
        </w:rPr>
        <w:t>» разработана в соответствии с</w:t>
      </w:r>
      <w:r>
        <w:rPr>
          <w:rFonts w:ascii="Times New Roman" w:eastAsia="Times New Roman" w:hAnsi="Times New Roman" w:cs="Times New Roman"/>
          <w:sz w:val="28"/>
          <w:szCs w:val="28"/>
          <w:lang w:eastAsia="ar-SA"/>
        </w:rPr>
        <w:t xml:space="preserve"> нормативными актами</w:t>
      </w:r>
      <w:r w:rsidRPr="00796EA0">
        <w:rPr>
          <w:rFonts w:ascii="Times New Roman" w:eastAsia="Times New Roman" w:hAnsi="Times New Roman" w:cs="Times New Roman"/>
          <w:sz w:val="28"/>
          <w:szCs w:val="28"/>
          <w:lang w:eastAsia="ar-SA"/>
        </w:rPr>
        <w:t>:</w:t>
      </w:r>
    </w:p>
    <w:p w:rsidR="006C0A7E" w:rsidRDefault="006C0A7E" w:rsidP="006C0A7E">
      <w:pPr>
        <w:tabs>
          <w:tab w:val="left" w:pos="851"/>
        </w:tabs>
        <w:spacing w:line="288"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6C0A7E" w:rsidRPr="00311F17" w:rsidRDefault="006C0A7E" w:rsidP="006C0A7E">
      <w:pPr>
        <w:tabs>
          <w:tab w:val="left" w:pos="851"/>
        </w:tabs>
        <w:spacing w:line="288" w:lineRule="auto"/>
        <w:contextualSpacing/>
        <w:jc w:val="both"/>
        <w:rPr>
          <w:rFonts w:ascii="Times New Roman" w:eastAsia="Calibri" w:hAnsi="Times New Roman" w:cs="Times New Roman"/>
          <w:sz w:val="28"/>
          <w:szCs w:val="28"/>
        </w:rPr>
      </w:pPr>
      <w:r w:rsidRPr="00311F17">
        <w:rPr>
          <w:rFonts w:ascii="Times New Roman" w:eastAsia="Calibri" w:hAnsi="Times New Roman" w:cs="Times New Roman"/>
          <w:sz w:val="28"/>
          <w:szCs w:val="28"/>
        </w:rPr>
        <w:tab/>
        <w:t>-</w:t>
      </w:r>
      <w:r>
        <w:rPr>
          <w:rFonts w:ascii="Times New Roman" w:eastAsia="Calibri" w:hAnsi="Times New Roman" w:cs="Times New Roman"/>
          <w:sz w:val="28"/>
          <w:szCs w:val="28"/>
        </w:rPr>
        <w:t xml:space="preserve"> </w:t>
      </w:r>
      <w:r w:rsidRPr="00311F17">
        <w:rPr>
          <w:rFonts w:ascii="Times New Roman" w:eastAsia="Calibri" w:hAnsi="Times New Roman" w:cs="Times New Roman"/>
          <w:sz w:val="28"/>
          <w:szCs w:val="28"/>
        </w:rPr>
        <w:t>Федеральный закон от 29.12.2012 № 273-ФЗ «Об образовании в Российской Федерации»;</w:t>
      </w:r>
    </w:p>
    <w:p w:rsidR="006C0A7E" w:rsidRPr="00311F17" w:rsidRDefault="006C0A7E" w:rsidP="006C0A7E">
      <w:pPr>
        <w:tabs>
          <w:tab w:val="left" w:pos="851"/>
        </w:tabs>
        <w:spacing w:line="288" w:lineRule="auto"/>
        <w:contextualSpacing/>
        <w:jc w:val="both"/>
        <w:rPr>
          <w:rFonts w:ascii="Times New Roman" w:eastAsia="Calibri" w:hAnsi="Times New Roman" w:cs="Times New Roman"/>
          <w:sz w:val="28"/>
          <w:szCs w:val="28"/>
        </w:rPr>
      </w:pPr>
      <w:r w:rsidRPr="00311F17">
        <w:rPr>
          <w:rFonts w:ascii="Times New Roman" w:eastAsia="Calibri" w:hAnsi="Times New Roman" w:cs="Times New Roman"/>
          <w:sz w:val="28"/>
          <w:szCs w:val="28"/>
        </w:rPr>
        <w:tab/>
      </w:r>
      <w:r>
        <w:rPr>
          <w:rFonts w:ascii="Times New Roman" w:eastAsia="Calibri" w:hAnsi="Times New Roman" w:cs="Times New Roman"/>
          <w:sz w:val="28"/>
          <w:szCs w:val="28"/>
        </w:rPr>
        <w:t xml:space="preserve">- </w:t>
      </w:r>
      <w:r w:rsidRPr="00311F17">
        <w:rPr>
          <w:rFonts w:ascii="Times New Roman" w:eastAsia="Calibri" w:hAnsi="Times New Roman" w:cs="Times New Roman"/>
          <w:sz w:val="28"/>
          <w:szCs w:val="28"/>
        </w:rPr>
        <w:t>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общего образования» (в ред. приказа от 29.06.2017 № 613) (далее – ФГОС СОО);</w:t>
      </w:r>
    </w:p>
    <w:p w:rsidR="006C0A7E" w:rsidRDefault="006C0A7E" w:rsidP="006C0A7E">
      <w:pPr>
        <w:suppressAutoHyphens/>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311F17">
        <w:rPr>
          <w:rFonts w:ascii="Times New Roman" w:eastAsia="Calibri" w:hAnsi="Times New Roman" w:cs="Times New Roman"/>
          <w:sz w:val="28"/>
          <w:szCs w:val="28"/>
        </w:rPr>
        <w:tab/>
      </w:r>
      <w:r>
        <w:rPr>
          <w:rFonts w:ascii="Times New Roman" w:eastAsia="Calibri" w:hAnsi="Times New Roman" w:cs="Times New Roman"/>
          <w:sz w:val="28"/>
          <w:szCs w:val="28"/>
        </w:rPr>
        <w:t xml:space="preserve">- </w:t>
      </w:r>
      <w:r w:rsidRPr="00311F17">
        <w:rPr>
          <w:rFonts w:ascii="Times New Roman" w:eastAsia="Calibri" w:hAnsi="Times New Roman" w:cs="Times New Roman"/>
          <w:sz w:val="28"/>
          <w:szCs w:val="28"/>
        </w:rPr>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(протокол от 28.06.2016 № 2/16-з) (далее – ПООП СОО)</w:t>
      </w:r>
      <w:r>
        <w:rPr>
          <w:rFonts w:ascii="Times New Roman" w:eastAsia="Calibri" w:hAnsi="Times New Roman" w:cs="Times New Roman"/>
          <w:sz w:val="28"/>
          <w:szCs w:val="28"/>
        </w:rPr>
        <w:t>;</w:t>
      </w:r>
    </w:p>
    <w:p w:rsidR="006C0A7E" w:rsidRPr="00062ADE" w:rsidRDefault="006C0A7E" w:rsidP="006C0A7E">
      <w:pPr>
        <w:pStyle w:val="ConsPlusNormal"/>
        <w:ind w:firstLine="540"/>
        <w:jc w:val="both"/>
        <w:rPr>
          <w:rFonts w:ascii="Times New Roman" w:hAnsi="Times New Roman" w:cs="Times New Roman"/>
          <w:sz w:val="28"/>
          <w:szCs w:val="28"/>
        </w:rPr>
      </w:pPr>
      <w:bookmarkStart w:id="2" w:name="_GoBack"/>
      <w:bookmarkEnd w:id="2"/>
      <w:r w:rsidRPr="00062ADE">
        <w:rPr>
          <w:rFonts w:ascii="Times New Roman" w:hAnsi="Times New Roman" w:cs="Times New Roman"/>
          <w:sz w:val="28"/>
          <w:szCs w:val="28"/>
        </w:rPr>
        <w:t>Индивидуальный проект представляет собой особую форму организации деятельности обучающихся (учебное исследование или учебный проект).</w:t>
      </w:r>
    </w:p>
    <w:p w:rsidR="006C0A7E" w:rsidRPr="00062ADE" w:rsidRDefault="006C0A7E" w:rsidP="006C0A7E">
      <w:pPr>
        <w:pStyle w:val="ConsPlusNormal"/>
        <w:ind w:firstLine="540"/>
        <w:jc w:val="both"/>
        <w:rPr>
          <w:rFonts w:ascii="Times New Roman" w:hAnsi="Times New Roman" w:cs="Times New Roman"/>
          <w:sz w:val="28"/>
          <w:szCs w:val="28"/>
        </w:rPr>
      </w:pPr>
      <w:r w:rsidRPr="00062ADE">
        <w:rPr>
          <w:rFonts w:ascii="Times New Roman" w:hAnsi="Times New Roman" w:cs="Times New Roman"/>
          <w:sz w:val="28"/>
          <w:szCs w:val="28"/>
        </w:rPr>
        <w:t xml:space="preserve">Индивидуальный проект выполняется обучающимся самостоятельно под </w:t>
      </w:r>
      <w:r w:rsidRPr="00062ADE">
        <w:rPr>
          <w:rFonts w:ascii="Times New Roman" w:hAnsi="Times New Roman" w:cs="Times New Roman"/>
          <w:sz w:val="28"/>
          <w:szCs w:val="28"/>
        </w:rPr>
        <w:lastRenderedPageBreak/>
        <w:t>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6C0A7E" w:rsidRDefault="006C0A7E" w:rsidP="006C0A7E">
      <w:pPr>
        <w:pStyle w:val="ConsPlusNormal"/>
        <w:ind w:firstLine="540"/>
        <w:jc w:val="both"/>
        <w:rPr>
          <w:rFonts w:ascii="Times New Roman" w:hAnsi="Times New Roman" w:cs="Times New Roman"/>
          <w:sz w:val="28"/>
          <w:szCs w:val="28"/>
        </w:rPr>
      </w:pPr>
      <w:r w:rsidRPr="00062ADE">
        <w:rPr>
          <w:rFonts w:ascii="Times New Roman" w:hAnsi="Times New Roman" w:cs="Times New Roman"/>
          <w:sz w:val="28"/>
          <w:szCs w:val="28"/>
        </w:rPr>
        <w:t xml:space="preserve">Индивидуальный проект </w:t>
      </w:r>
      <w:r>
        <w:rPr>
          <w:rFonts w:ascii="Times New Roman" w:hAnsi="Times New Roman" w:cs="Times New Roman"/>
          <w:sz w:val="28"/>
          <w:szCs w:val="28"/>
        </w:rPr>
        <w:t xml:space="preserve">в соответствии с учебным планом МБОУ «Вожегодская средняя школа» </w:t>
      </w:r>
      <w:r w:rsidRPr="00062ADE">
        <w:rPr>
          <w:rFonts w:ascii="Times New Roman" w:hAnsi="Times New Roman" w:cs="Times New Roman"/>
          <w:sz w:val="28"/>
          <w:szCs w:val="28"/>
        </w:rPr>
        <w:t xml:space="preserve">выполняется обучающимся в течение одного </w:t>
      </w:r>
      <w:r>
        <w:rPr>
          <w:rFonts w:ascii="Times New Roman" w:hAnsi="Times New Roman" w:cs="Times New Roman"/>
          <w:sz w:val="28"/>
          <w:szCs w:val="28"/>
        </w:rPr>
        <w:t>года</w:t>
      </w:r>
      <w:r w:rsidRPr="00062ADE">
        <w:rPr>
          <w:rFonts w:ascii="Times New Roman" w:hAnsi="Times New Roman" w:cs="Times New Roman"/>
          <w:sz w:val="28"/>
          <w:szCs w:val="28"/>
        </w:rPr>
        <w:t xml:space="preserve">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6C0A7E" w:rsidRDefault="006C0A7E" w:rsidP="006C0A7E">
      <w:pPr>
        <w:pStyle w:val="ConsPlusNormal"/>
        <w:ind w:firstLine="540"/>
        <w:jc w:val="both"/>
        <w:rPr>
          <w:rFonts w:ascii="Times New Roman" w:hAnsi="Times New Roman" w:cs="Times New Roman"/>
          <w:sz w:val="28"/>
          <w:szCs w:val="28"/>
        </w:rPr>
      </w:pPr>
    </w:p>
    <w:p w:rsidR="00B91607" w:rsidRPr="00B91607" w:rsidRDefault="00B91607" w:rsidP="001C1FFD">
      <w:pPr>
        <w:ind w:firstLine="540"/>
        <w:jc w:val="both"/>
        <w:rPr>
          <w:rFonts w:ascii="Times New Roman" w:hAnsi="Times New Roman" w:cs="Times New Roman"/>
          <w:sz w:val="28"/>
          <w:szCs w:val="28"/>
        </w:rPr>
      </w:pPr>
    </w:p>
    <w:p w:rsidR="00B91607" w:rsidRPr="003C53B9" w:rsidRDefault="00B91607" w:rsidP="001C1FFD">
      <w:pPr>
        <w:spacing w:after="120" w:line="278" w:lineRule="exact"/>
        <w:ind w:right="60"/>
        <w:jc w:val="both"/>
        <w:rPr>
          <w:rFonts w:ascii="Times New Roman" w:hAnsi="Times New Roman" w:cs="Times New Roman"/>
          <w:bCs/>
          <w:color w:val="FF0000"/>
          <w:sz w:val="28"/>
          <w:szCs w:val="28"/>
        </w:rPr>
      </w:pPr>
      <w:r w:rsidRPr="003C53B9">
        <w:rPr>
          <w:color w:val="FF0000"/>
          <w:sz w:val="28"/>
          <w:szCs w:val="28"/>
          <w:u w:val="single"/>
        </w:rPr>
        <w:t xml:space="preserve">                                                                 </w:t>
      </w:r>
    </w:p>
    <w:p w:rsidR="00B91607" w:rsidRPr="00273A22" w:rsidRDefault="00B91607" w:rsidP="00B91607">
      <w:pPr>
        <w:pStyle w:val="3"/>
        <w:shd w:val="clear" w:color="auto" w:fill="auto"/>
        <w:spacing w:after="102" w:line="240" w:lineRule="auto"/>
        <w:rPr>
          <w:sz w:val="28"/>
          <w:szCs w:val="28"/>
        </w:rPr>
      </w:pPr>
    </w:p>
    <w:p w:rsidR="004616CD" w:rsidRPr="002556BF" w:rsidRDefault="004616CD" w:rsidP="004616CD">
      <w:pPr>
        <w:spacing w:after="0" w:line="360" w:lineRule="auto"/>
        <w:jc w:val="both"/>
        <w:rPr>
          <w:rFonts w:ascii="Times New Roman" w:hAnsi="Times New Roman"/>
          <w:sz w:val="28"/>
          <w:szCs w:val="28"/>
        </w:rPr>
      </w:pPr>
    </w:p>
    <w:p w:rsidR="004D4194" w:rsidRPr="00CD6632" w:rsidRDefault="004D4194">
      <w:pPr>
        <w:rPr>
          <w:rFonts w:ascii="Times New Roman" w:hAnsi="Times New Roman" w:cs="Times New Roman"/>
          <w:color w:val="FF0000"/>
          <w:sz w:val="28"/>
        </w:rPr>
      </w:pPr>
    </w:p>
    <w:sectPr w:rsidR="004D4194" w:rsidRPr="00CD66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n-ea">
    <w:charset w:val="00"/>
    <w:family w:val="roman"/>
    <w:pitch w:val="default"/>
  </w:font>
  <w:font w:name="NewtonSanPin">
    <w:altName w:val="Cambria"/>
    <w:charset w:val="00"/>
    <w:family w:val="roman"/>
    <w:pitch w:val="default"/>
  </w:font>
  <w:font w:name="NewtonSanPin-BoldItalic">
    <w:charset w:val="00"/>
    <w:family w:val="roman"/>
    <w:pitch w:val="default"/>
  </w:font>
  <w:font w:name="SymbolMT">
    <w:altName w:val="Calibri"/>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74D456"/>
    <w:lvl w:ilvl="0">
      <w:numFmt w:val="bullet"/>
      <w:lvlText w:val="*"/>
      <w:lvlJc w:val="left"/>
    </w:lvl>
  </w:abstractNum>
  <w:abstractNum w:abstractNumId="1">
    <w:nsid w:val="00000001"/>
    <w:multiLevelType w:val="multilevel"/>
    <w:tmpl w:val="00000001"/>
    <w:lvl w:ilvl="0">
      <w:start w:val="1"/>
      <w:numFmt w:val="bullet"/>
      <w:lvlText w:val=""/>
      <w:lvlJc w:val="left"/>
      <w:pPr>
        <w:tabs>
          <w:tab w:val="num" w:pos="795"/>
        </w:tabs>
        <w:ind w:left="795" w:hanging="360"/>
      </w:pPr>
      <w:rPr>
        <w:rFonts w:ascii="Symbol" w:hAnsi="Symbol" w:cs="OpenSymbol"/>
      </w:rPr>
    </w:lvl>
    <w:lvl w:ilvl="1">
      <w:start w:val="1"/>
      <w:numFmt w:val="bullet"/>
      <w:lvlText w:val="◦"/>
      <w:lvlJc w:val="left"/>
      <w:pPr>
        <w:tabs>
          <w:tab w:val="num" w:pos="1155"/>
        </w:tabs>
        <w:ind w:left="1155" w:hanging="360"/>
      </w:pPr>
      <w:rPr>
        <w:rFonts w:ascii="OpenSymbol" w:hAnsi="OpenSymbol" w:cs="OpenSymbol"/>
      </w:rPr>
    </w:lvl>
    <w:lvl w:ilvl="2">
      <w:start w:val="1"/>
      <w:numFmt w:val="bullet"/>
      <w:lvlText w:val="▪"/>
      <w:lvlJc w:val="left"/>
      <w:pPr>
        <w:tabs>
          <w:tab w:val="num" w:pos="1515"/>
        </w:tabs>
        <w:ind w:left="1515" w:hanging="360"/>
      </w:pPr>
      <w:rPr>
        <w:rFonts w:ascii="OpenSymbol" w:hAnsi="OpenSymbol" w:cs="OpenSymbol"/>
      </w:rPr>
    </w:lvl>
    <w:lvl w:ilvl="3">
      <w:start w:val="1"/>
      <w:numFmt w:val="bullet"/>
      <w:lvlText w:val=""/>
      <w:lvlJc w:val="left"/>
      <w:pPr>
        <w:tabs>
          <w:tab w:val="num" w:pos="1875"/>
        </w:tabs>
        <w:ind w:left="1875" w:hanging="360"/>
      </w:pPr>
      <w:rPr>
        <w:rFonts w:ascii="Symbol" w:hAnsi="Symbol" w:cs="OpenSymbol"/>
      </w:rPr>
    </w:lvl>
    <w:lvl w:ilvl="4">
      <w:start w:val="1"/>
      <w:numFmt w:val="bullet"/>
      <w:lvlText w:val="◦"/>
      <w:lvlJc w:val="left"/>
      <w:pPr>
        <w:tabs>
          <w:tab w:val="num" w:pos="2235"/>
        </w:tabs>
        <w:ind w:left="2235" w:hanging="360"/>
      </w:pPr>
      <w:rPr>
        <w:rFonts w:ascii="OpenSymbol" w:hAnsi="OpenSymbol" w:cs="OpenSymbol"/>
      </w:rPr>
    </w:lvl>
    <w:lvl w:ilvl="5">
      <w:start w:val="1"/>
      <w:numFmt w:val="bullet"/>
      <w:lvlText w:val="▪"/>
      <w:lvlJc w:val="left"/>
      <w:pPr>
        <w:tabs>
          <w:tab w:val="num" w:pos="2595"/>
        </w:tabs>
        <w:ind w:left="2595" w:hanging="360"/>
      </w:pPr>
      <w:rPr>
        <w:rFonts w:ascii="OpenSymbol" w:hAnsi="OpenSymbol" w:cs="OpenSymbol"/>
      </w:rPr>
    </w:lvl>
    <w:lvl w:ilvl="6">
      <w:start w:val="1"/>
      <w:numFmt w:val="bullet"/>
      <w:lvlText w:val=""/>
      <w:lvlJc w:val="left"/>
      <w:pPr>
        <w:tabs>
          <w:tab w:val="num" w:pos="2955"/>
        </w:tabs>
        <w:ind w:left="2955" w:hanging="360"/>
      </w:pPr>
      <w:rPr>
        <w:rFonts w:ascii="Symbol" w:hAnsi="Symbol" w:cs="OpenSymbol"/>
      </w:rPr>
    </w:lvl>
    <w:lvl w:ilvl="7">
      <w:start w:val="1"/>
      <w:numFmt w:val="bullet"/>
      <w:lvlText w:val="◦"/>
      <w:lvlJc w:val="left"/>
      <w:pPr>
        <w:tabs>
          <w:tab w:val="num" w:pos="3315"/>
        </w:tabs>
        <w:ind w:left="3315" w:hanging="360"/>
      </w:pPr>
      <w:rPr>
        <w:rFonts w:ascii="OpenSymbol" w:hAnsi="OpenSymbol" w:cs="OpenSymbol"/>
      </w:rPr>
    </w:lvl>
    <w:lvl w:ilvl="8">
      <w:start w:val="1"/>
      <w:numFmt w:val="bullet"/>
      <w:lvlText w:val="▪"/>
      <w:lvlJc w:val="left"/>
      <w:pPr>
        <w:tabs>
          <w:tab w:val="num" w:pos="3675"/>
        </w:tabs>
        <w:ind w:left="3675" w:hanging="360"/>
      </w:pPr>
      <w:rPr>
        <w:rFonts w:ascii="OpenSymbol" w:hAnsi="OpenSymbol" w:cs="OpenSymbol"/>
      </w:rPr>
    </w:lvl>
  </w:abstractNum>
  <w:abstractNum w:abstractNumId="2">
    <w:nsid w:val="00000002"/>
    <w:multiLevelType w:val="multilevel"/>
    <w:tmpl w:val="00000002"/>
    <w:name w:val="WW8Num2"/>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3"/>
    <w:multiLevelType w:val="singleLevel"/>
    <w:tmpl w:val="00000003"/>
    <w:name w:val="WW8Num3"/>
    <w:lvl w:ilvl="0">
      <w:start w:val="1"/>
      <w:numFmt w:val="decimal"/>
      <w:lvlText w:val="%1."/>
      <w:lvlJc w:val="left"/>
      <w:pPr>
        <w:tabs>
          <w:tab w:val="num" w:pos="0"/>
        </w:tabs>
        <w:ind w:left="720" w:hanging="360"/>
      </w:pPr>
    </w:lvl>
  </w:abstractNum>
  <w:abstractNum w:abstractNumId="4">
    <w:nsid w:val="00000004"/>
    <w:multiLevelType w:val="multilevel"/>
    <w:tmpl w:val="00000004"/>
    <w:name w:val="WWNum5"/>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D98301A"/>
    <w:multiLevelType w:val="multilevel"/>
    <w:tmpl w:val="18C0D0A8"/>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6677796"/>
    <w:multiLevelType w:val="hybridMultilevel"/>
    <w:tmpl w:val="29FC1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4317BE"/>
    <w:multiLevelType w:val="hybridMultilevel"/>
    <w:tmpl w:val="26BEC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B03349"/>
    <w:multiLevelType w:val="hybridMultilevel"/>
    <w:tmpl w:val="E27645A6"/>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5B0A27"/>
    <w:multiLevelType w:val="multilevel"/>
    <w:tmpl w:val="6194E0F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558E7F04"/>
    <w:multiLevelType w:val="hybridMultilevel"/>
    <w:tmpl w:val="3476EFC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1">
    <w:nsid w:val="5D7A63D2"/>
    <w:multiLevelType w:val="hybridMultilevel"/>
    <w:tmpl w:val="5D8AF7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F7C5FBB"/>
    <w:multiLevelType w:val="hybridMultilevel"/>
    <w:tmpl w:val="C3B23EA4"/>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63A924B7"/>
    <w:multiLevelType w:val="hybridMultilevel"/>
    <w:tmpl w:val="854423C6"/>
    <w:lvl w:ilvl="0" w:tplc="77486352">
      <w:numFmt w:val="bullet"/>
      <w:lvlText w:val="-"/>
      <w:lvlJc w:val="left"/>
      <w:pPr>
        <w:ind w:left="1080"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6F93391"/>
    <w:multiLevelType w:val="multilevel"/>
    <w:tmpl w:val="1E621856"/>
    <w:lvl w:ilvl="0">
      <w:numFmt w:val="bullet"/>
      <w:lvlText w:val=""/>
      <w:lvlJc w:val="left"/>
      <w:pPr>
        <w:ind w:left="776" w:hanging="360"/>
      </w:pPr>
      <w:rPr>
        <w:rFonts w:ascii="Symbol" w:hAnsi="Symbol"/>
      </w:rPr>
    </w:lvl>
    <w:lvl w:ilvl="1">
      <w:numFmt w:val="bullet"/>
      <w:lvlText w:val="o"/>
      <w:lvlJc w:val="left"/>
      <w:pPr>
        <w:ind w:left="1496" w:hanging="360"/>
      </w:pPr>
      <w:rPr>
        <w:rFonts w:ascii="Courier New" w:hAnsi="Courier New" w:cs="Courier New"/>
      </w:rPr>
    </w:lvl>
    <w:lvl w:ilvl="2">
      <w:numFmt w:val="bullet"/>
      <w:lvlText w:val=""/>
      <w:lvlJc w:val="left"/>
      <w:pPr>
        <w:ind w:left="2216" w:hanging="360"/>
      </w:pPr>
      <w:rPr>
        <w:rFonts w:ascii="Wingdings" w:hAnsi="Wingdings"/>
      </w:rPr>
    </w:lvl>
    <w:lvl w:ilvl="3">
      <w:numFmt w:val="bullet"/>
      <w:lvlText w:val=""/>
      <w:lvlJc w:val="left"/>
      <w:pPr>
        <w:ind w:left="2936" w:hanging="360"/>
      </w:pPr>
      <w:rPr>
        <w:rFonts w:ascii="Symbol" w:hAnsi="Symbol"/>
      </w:rPr>
    </w:lvl>
    <w:lvl w:ilvl="4">
      <w:numFmt w:val="bullet"/>
      <w:lvlText w:val="o"/>
      <w:lvlJc w:val="left"/>
      <w:pPr>
        <w:ind w:left="3656" w:hanging="360"/>
      </w:pPr>
      <w:rPr>
        <w:rFonts w:ascii="Courier New" w:hAnsi="Courier New" w:cs="Courier New"/>
      </w:rPr>
    </w:lvl>
    <w:lvl w:ilvl="5">
      <w:numFmt w:val="bullet"/>
      <w:lvlText w:val=""/>
      <w:lvlJc w:val="left"/>
      <w:pPr>
        <w:ind w:left="4376" w:hanging="360"/>
      </w:pPr>
      <w:rPr>
        <w:rFonts w:ascii="Wingdings" w:hAnsi="Wingdings"/>
      </w:rPr>
    </w:lvl>
    <w:lvl w:ilvl="6">
      <w:numFmt w:val="bullet"/>
      <w:lvlText w:val=""/>
      <w:lvlJc w:val="left"/>
      <w:pPr>
        <w:ind w:left="5096" w:hanging="360"/>
      </w:pPr>
      <w:rPr>
        <w:rFonts w:ascii="Symbol" w:hAnsi="Symbol"/>
      </w:rPr>
    </w:lvl>
    <w:lvl w:ilvl="7">
      <w:numFmt w:val="bullet"/>
      <w:lvlText w:val="o"/>
      <w:lvlJc w:val="left"/>
      <w:pPr>
        <w:ind w:left="5816" w:hanging="360"/>
      </w:pPr>
      <w:rPr>
        <w:rFonts w:ascii="Courier New" w:hAnsi="Courier New" w:cs="Courier New"/>
      </w:rPr>
    </w:lvl>
    <w:lvl w:ilvl="8">
      <w:numFmt w:val="bullet"/>
      <w:lvlText w:val=""/>
      <w:lvlJc w:val="left"/>
      <w:pPr>
        <w:ind w:left="6536" w:hanging="360"/>
      </w:pPr>
      <w:rPr>
        <w:rFonts w:ascii="Wingdings" w:hAnsi="Wingdings"/>
      </w:rPr>
    </w:lvl>
  </w:abstractNum>
  <w:abstractNum w:abstractNumId="15">
    <w:nsid w:val="68612F0E"/>
    <w:multiLevelType w:val="hybridMultilevel"/>
    <w:tmpl w:val="CA8C1312"/>
    <w:lvl w:ilvl="0" w:tplc="77486352">
      <w:numFmt w:val="bullet"/>
      <w:lvlText w:val="-"/>
      <w:lvlJc w:val="left"/>
      <w:pPr>
        <w:ind w:left="720"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8821E26"/>
    <w:multiLevelType w:val="multilevel"/>
    <w:tmpl w:val="938604DA"/>
    <w:styleLink w:val="LFO16"/>
    <w:lvl w:ilvl="0">
      <w:numFmt w:val="bullet"/>
      <w:pStyle w:val="a"/>
      <w:lvlText w:val="–"/>
      <w:lvlJc w:val="left"/>
      <w:pPr>
        <w:ind w:left="786" w:hanging="360"/>
      </w:pPr>
      <w:rPr>
        <w:rFonts w:ascii="Times New Roman" w:hAnsi="Times New Roman" w:cs="Times New Roman"/>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7">
    <w:nsid w:val="6B393A7A"/>
    <w:multiLevelType w:val="hybridMultilevel"/>
    <w:tmpl w:val="2F8C8226"/>
    <w:lvl w:ilvl="0" w:tplc="6A0EF318">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DAB7E6D"/>
    <w:multiLevelType w:val="multilevel"/>
    <w:tmpl w:val="F45C02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7295173D"/>
    <w:multiLevelType w:val="multilevel"/>
    <w:tmpl w:val="75E0956E"/>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7C2D2127"/>
    <w:multiLevelType w:val="hybridMultilevel"/>
    <w:tmpl w:val="0F7C6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6"/>
  </w:num>
  <w:num w:numId="4">
    <w:abstractNumId w:val="14"/>
  </w:num>
  <w:num w:numId="5">
    <w:abstractNumId w:val="16"/>
  </w:num>
  <w:num w:numId="6">
    <w:abstractNumId w:val="6"/>
  </w:num>
  <w:num w:numId="7">
    <w:abstractNumId w:val="20"/>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1"/>
  </w:num>
  <w:num w:numId="12">
    <w:abstractNumId w:val="10"/>
  </w:num>
  <w:num w:numId="13">
    <w:abstractNumId w:val="2"/>
  </w:num>
  <w:num w:numId="14">
    <w:abstractNumId w:val="4"/>
  </w:num>
  <w:num w:numId="15">
    <w:abstractNumId w:val="12"/>
  </w:num>
  <w:num w:numId="16">
    <w:abstractNumId w:val="1"/>
  </w:num>
  <w:num w:numId="17">
    <w:abstractNumId w:val="8"/>
  </w:num>
  <w:num w:numId="18">
    <w:abstractNumId w:val="0"/>
    <w:lvlOverride w:ilvl="0">
      <w:lvl w:ilvl="0">
        <w:numFmt w:val="bullet"/>
        <w:lvlText w:val=""/>
        <w:legacy w:legacy="1" w:legacySpace="0" w:legacyIndent="0"/>
        <w:lvlJc w:val="left"/>
        <w:rPr>
          <w:rFonts w:ascii="Symbol" w:hAnsi="Symbol" w:hint="default"/>
        </w:rPr>
      </w:lvl>
    </w:lvlOverride>
  </w:num>
  <w:num w:numId="19">
    <w:abstractNumId w:val="3"/>
  </w:num>
  <w:num w:numId="20">
    <w:abstractNumId w:val="5"/>
  </w:num>
  <w:num w:numId="21">
    <w:abstractNumId w:val="9"/>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A50"/>
    <w:rsid w:val="000828E4"/>
    <w:rsid w:val="000C062B"/>
    <w:rsid w:val="001A0EC4"/>
    <w:rsid w:val="001C1FFD"/>
    <w:rsid w:val="001E59A0"/>
    <w:rsid w:val="002B77BD"/>
    <w:rsid w:val="003278C3"/>
    <w:rsid w:val="003323DB"/>
    <w:rsid w:val="00366C54"/>
    <w:rsid w:val="004616CD"/>
    <w:rsid w:val="004D4194"/>
    <w:rsid w:val="005C44A0"/>
    <w:rsid w:val="006C0A7E"/>
    <w:rsid w:val="00720B11"/>
    <w:rsid w:val="009C4D53"/>
    <w:rsid w:val="009C7C94"/>
    <w:rsid w:val="00AE46FC"/>
    <w:rsid w:val="00B43E9E"/>
    <w:rsid w:val="00B774F8"/>
    <w:rsid w:val="00B91607"/>
    <w:rsid w:val="00B94F66"/>
    <w:rsid w:val="00C312A8"/>
    <w:rsid w:val="00CC2CC1"/>
    <w:rsid w:val="00CD6632"/>
    <w:rsid w:val="00D60A50"/>
    <w:rsid w:val="00D94021"/>
    <w:rsid w:val="00E4225E"/>
    <w:rsid w:val="00ED77E2"/>
    <w:rsid w:val="00FB1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rsid w:val="004D419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4">
    <w:name w:val="No Spacing"/>
    <w:qFormat/>
    <w:rsid w:val="00CD6632"/>
    <w:pPr>
      <w:widowControl w:val="0"/>
      <w:spacing w:after="0" w:line="240" w:lineRule="auto"/>
    </w:pPr>
    <w:rPr>
      <w:rFonts w:ascii="Courier New" w:eastAsia="Courier New" w:hAnsi="Courier New" w:cs="Courier New"/>
      <w:color w:val="000000"/>
      <w:sz w:val="24"/>
      <w:szCs w:val="24"/>
      <w:lang w:eastAsia="ru-RU"/>
    </w:rPr>
  </w:style>
  <w:style w:type="paragraph" w:customStyle="1" w:styleId="Textbody">
    <w:name w:val="Text body"/>
    <w:basedOn w:val="Standard"/>
    <w:rsid w:val="00720B11"/>
    <w:pPr>
      <w:spacing w:after="120"/>
    </w:pPr>
  </w:style>
  <w:style w:type="paragraph" w:customStyle="1" w:styleId="a">
    <w:name w:val="Перечень"/>
    <w:basedOn w:val="a0"/>
    <w:next w:val="a0"/>
    <w:rsid w:val="00720B11"/>
    <w:pPr>
      <w:numPr>
        <w:numId w:val="3"/>
      </w:numPr>
      <w:suppressAutoHyphens/>
      <w:autoSpaceDN w:val="0"/>
      <w:spacing w:after="0" w:line="360" w:lineRule="auto"/>
      <w:jc w:val="both"/>
    </w:pPr>
    <w:rPr>
      <w:rFonts w:ascii="Times New Roman" w:eastAsia="Calibri" w:hAnsi="Times New Roman" w:cs="Times New Roman"/>
      <w:sz w:val="28"/>
      <w:lang w:eastAsia="ru-RU"/>
    </w:rPr>
  </w:style>
  <w:style w:type="numbering" w:customStyle="1" w:styleId="LFO16">
    <w:name w:val="LFO16"/>
    <w:basedOn w:val="a3"/>
    <w:rsid w:val="00720B11"/>
    <w:pPr>
      <w:numPr>
        <w:numId w:val="3"/>
      </w:numPr>
    </w:pPr>
  </w:style>
  <w:style w:type="paragraph" w:styleId="a5">
    <w:name w:val="Body Text"/>
    <w:basedOn w:val="a0"/>
    <w:link w:val="a6"/>
    <w:rsid w:val="00366C54"/>
    <w:pPr>
      <w:suppressAutoHyphens/>
      <w:spacing w:after="120" w:line="240" w:lineRule="auto"/>
    </w:pPr>
    <w:rPr>
      <w:rFonts w:ascii="Times New Roman" w:eastAsia="Times New Roman" w:hAnsi="Times New Roman" w:cs="Times New Roman"/>
      <w:sz w:val="20"/>
      <w:szCs w:val="20"/>
      <w:lang w:val="en-US" w:eastAsia="hi-IN" w:bidi="hi-IN"/>
    </w:rPr>
  </w:style>
  <w:style w:type="character" w:customStyle="1" w:styleId="a6">
    <w:name w:val="Основной текст Знак"/>
    <w:basedOn w:val="a1"/>
    <w:link w:val="a5"/>
    <w:rsid w:val="00366C54"/>
    <w:rPr>
      <w:rFonts w:ascii="Times New Roman" w:eastAsia="Times New Roman" w:hAnsi="Times New Roman" w:cs="Times New Roman"/>
      <w:sz w:val="20"/>
      <w:szCs w:val="20"/>
      <w:lang w:val="en-US" w:eastAsia="hi-IN" w:bidi="hi-IN"/>
    </w:rPr>
  </w:style>
  <w:style w:type="paragraph" w:customStyle="1" w:styleId="a7">
    <w:basedOn w:val="a0"/>
    <w:next w:val="a8"/>
    <w:uiPriority w:val="99"/>
    <w:unhideWhenUsed/>
    <w:rsid w:val="000828E4"/>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PlusNormal">
    <w:name w:val="ConsPlusNormal"/>
    <w:rsid w:val="00366C5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Normal (Web)"/>
    <w:basedOn w:val="a0"/>
    <w:unhideWhenUsed/>
    <w:rsid w:val="00366C54"/>
    <w:rPr>
      <w:rFonts w:ascii="Times New Roman" w:hAnsi="Times New Roman" w:cs="Times New Roman"/>
      <w:sz w:val="24"/>
      <w:szCs w:val="24"/>
    </w:rPr>
  </w:style>
  <w:style w:type="paragraph" w:customStyle="1" w:styleId="21">
    <w:name w:val="Основной текст с отступом 21"/>
    <w:basedOn w:val="a0"/>
    <w:rsid w:val="004616CD"/>
    <w:pPr>
      <w:suppressAutoHyphens/>
      <w:spacing w:after="120" w:line="480" w:lineRule="auto"/>
      <w:ind w:left="283"/>
    </w:pPr>
    <w:rPr>
      <w:rFonts w:ascii="Times New Roman" w:eastAsia="Calibri" w:hAnsi="Times New Roman" w:cs="Times New Roman"/>
      <w:sz w:val="24"/>
      <w:szCs w:val="20"/>
      <w:lang w:eastAsia="ar-SA"/>
    </w:rPr>
  </w:style>
  <w:style w:type="paragraph" w:customStyle="1" w:styleId="31">
    <w:name w:val="Основной текст 31"/>
    <w:basedOn w:val="a0"/>
    <w:rsid w:val="004616CD"/>
    <w:pPr>
      <w:suppressAutoHyphens/>
      <w:spacing w:after="120" w:line="240" w:lineRule="auto"/>
    </w:pPr>
    <w:rPr>
      <w:rFonts w:ascii="Times New Roman" w:eastAsia="Calibri" w:hAnsi="Times New Roman" w:cs="Times New Roman"/>
      <w:sz w:val="16"/>
      <w:szCs w:val="16"/>
      <w:u w:val="single"/>
      <w:lang w:eastAsia="ar-SA"/>
    </w:rPr>
  </w:style>
  <w:style w:type="paragraph" w:customStyle="1" w:styleId="1">
    <w:name w:val="Без интервала1"/>
    <w:rsid w:val="004616CD"/>
    <w:pPr>
      <w:widowControl w:val="0"/>
      <w:tabs>
        <w:tab w:val="left" w:pos="709"/>
      </w:tabs>
      <w:suppressAutoHyphens/>
      <w:spacing w:after="200" w:line="276" w:lineRule="atLeast"/>
    </w:pPr>
    <w:rPr>
      <w:rFonts w:ascii="Calibri" w:eastAsia="Times New Roman" w:hAnsi="Calibri" w:cs="Times New Roman"/>
    </w:rPr>
  </w:style>
  <w:style w:type="paragraph" w:customStyle="1" w:styleId="10">
    <w:name w:val="Абзац списка1"/>
    <w:basedOn w:val="a0"/>
    <w:rsid w:val="004616CD"/>
    <w:pPr>
      <w:suppressAutoHyphens/>
      <w:spacing w:after="200" w:line="276" w:lineRule="auto"/>
      <w:ind w:left="720"/>
      <w:contextualSpacing/>
    </w:pPr>
    <w:rPr>
      <w:rFonts w:ascii="Times New Roman" w:eastAsia="Times New Roman" w:hAnsi="Times New Roman" w:cs="Calibri"/>
      <w:kern w:val="1"/>
      <w:sz w:val="24"/>
      <w:szCs w:val="24"/>
      <w:lang w:eastAsia="ar-SA"/>
    </w:rPr>
  </w:style>
  <w:style w:type="paragraph" w:customStyle="1" w:styleId="-31">
    <w:name w:val="Светлая сетка - Акцент 31"/>
    <w:basedOn w:val="a0"/>
    <w:qFormat/>
    <w:rsid w:val="004616CD"/>
    <w:pPr>
      <w:suppressAutoHyphens/>
      <w:spacing w:after="0" w:line="360" w:lineRule="auto"/>
      <w:ind w:left="720" w:firstLine="709"/>
      <w:contextualSpacing/>
      <w:jc w:val="both"/>
    </w:pPr>
    <w:rPr>
      <w:rFonts w:ascii="Times New Roman" w:eastAsia="Calibri" w:hAnsi="Times New Roman" w:cs="Times New Roman"/>
      <w:sz w:val="28"/>
    </w:rPr>
  </w:style>
  <w:style w:type="paragraph" w:styleId="a9">
    <w:name w:val="Body Text Indent"/>
    <w:basedOn w:val="a0"/>
    <w:link w:val="aa"/>
    <w:uiPriority w:val="99"/>
    <w:semiHidden/>
    <w:unhideWhenUsed/>
    <w:rsid w:val="00B91607"/>
    <w:pPr>
      <w:spacing w:after="120"/>
      <w:ind w:left="283"/>
    </w:pPr>
  </w:style>
  <w:style w:type="character" w:customStyle="1" w:styleId="aa">
    <w:name w:val="Основной текст с отступом Знак"/>
    <w:basedOn w:val="a1"/>
    <w:link w:val="a9"/>
    <w:uiPriority w:val="99"/>
    <w:semiHidden/>
    <w:rsid w:val="00B91607"/>
  </w:style>
  <w:style w:type="character" w:customStyle="1" w:styleId="ab">
    <w:name w:val="Основной текст_"/>
    <w:link w:val="3"/>
    <w:locked/>
    <w:rsid w:val="00B91607"/>
    <w:rPr>
      <w:sz w:val="21"/>
      <w:szCs w:val="21"/>
      <w:shd w:val="clear" w:color="auto" w:fill="FFFFFF"/>
    </w:rPr>
  </w:style>
  <w:style w:type="paragraph" w:customStyle="1" w:styleId="3">
    <w:name w:val="Основной текст3"/>
    <w:basedOn w:val="a0"/>
    <w:link w:val="ab"/>
    <w:rsid w:val="00B91607"/>
    <w:pPr>
      <w:widowControl w:val="0"/>
      <w:shd w:val="clear" w:color="auto" w:fill="FFFFFF"/>
      <w:spacing w:after="180" w:line="389" w:lineRule="exact"/>
      <w:jc w:val="center"/>
    </w:pPr>
    <w:rPr>
      <w:sz w:val="21"/>
      <w:szCs w:val="21"/>
      <w:shd w:val="clear" w:color="auto" w:fill="FFFFFF"/>
    </w:rPr>
  </w:style>
  <w:style w:type="paragraph" w:customStyle="1" w:styleId="2">
    <w:name w:val="стиль2"/>
    <w:basedOn w:val="a0"/>
    <w:rsid w:val="00C312A8"/>
    <w:pPr>
      <w:suppressAutoHyphens/>
      <w:spacing w:before="280" w:after="280" w:line="240" w:lineRule="auto"/>
    </w:pPr>
    <w:rPr>
      <w:rFonts w:ascii="Tahoma" w:eastAsia="Calibri" w:hAnsi="Tahoma" w:cs="Tahoma"/>
      <w:sz w:val="20"/>
      <w:szCs w:val="20"/>
      <w:lang w:eastAsia="ar-SA"/>
    </w:rPr>
  </w:style>
  <w:style w:type="paragraph" w:customStyle="1" w:styleId="11">
    <w:name w:val="Основной 1 см"/>
    <w:basedOn w:val="a0"/>
    <w:uiPriority w:val="99"/>
    <w:rsid w:val="00C312A8"/>
    <w:pPr>
      <w:suppressAutoHyphens/>
      <w:spacing w:after="0" w:line="240" w:lineRule="auto"/>
      <w:ind w:firstLine="567"/>
      <w:jc w:val="both"/>
    </w:pPr>
    <w:rPr>
      <w:rFonts w:ascii="Times New Roman" w:eastAsia="Times New Roman" w:hAnsi="Times New Roman" w:cs="Times New Roman"/>
      <w:sz w:val="28"/>
      <w:szCs w:val="20"/>
      <w:lang w:val="en-US"/>
    </w:rPr>
  </w:style>
  <w:style w:type="paragraph" w:styleId="30">
    <w:name w:val="toc 3"/>
    <w:basedOn w:val="a0"/>
    <w:next w:val="a0"/>
    <w:autoRedefine/>
    <w:uiPriority w:val="39"/>
    <w:unhideWhenUsed/>
    <w:qFormat/>
    <w:rsid w:val="00B94F66"/>
    <w:pPr>
      <w:tabs>
        <w:tab w:val="right" w:leader="dot" w:pos="9628"/>
      </w:tabs>
      <w:suppressAutoHyphens/>
      <w:spacing w:after="100" w:line="360" w:lineRule="auto"/>
      <w:ind w:left="851"/>
      <w:jc w:val="both"/>
    </w:pPr>
    <w:rPr>
      <w:rFonts w:ascii="Times New Roman" w:eastAsia="Calibri" w:hAnsi="Times New Roman" w:cs="Times New Roman"/>
      <w:sz w:val="28"/>
    </w:rPr>
  </w:style>
  <w:style w:type="character" w:customStyle="1" w:styleId="FontStyle102">
    <w:name w:val="Font Style102"/>
    <w:rsid w:val="009C7C94"/>
    <w:rPr>
      <w:rFonts w:ascii="Arial" w:hAnsi="Arial" w:cs="Arial"/>
      <w:b/>
      <w:bCs/>
      <w:sz w:val="16"/>
      <w:szCs w:val="16"/>
    </w:rPr>
  </w:style>
  <w:style w:type="paragraph" w:styleId="20">
    <w:name w:val="Body Text Indent 2"/>
    <w:basedOn w:val="a0"/>
    <w:link w:val="22"/>
    <w:uiPriority w:val="99"/>
    <w:semiHidden/>
    <w:unhideWhenUsed/>
    <w:rsid w:val="00D94021"/>
    <w:pPr>
      <w:spacing w:after="120" w:line="480" w:lineRule="auto"/>
      <w:ind w:left="283"/>
    </w:pPr>
  </w:style>
  <w:style w:type="character" w:customStyle="1" w:styleId="22">
    <w:name w:val="Основной текст с отступом 2 Знак"/>
    <w:basedOn w:val="a1"/>
    <w:link w:val="20"/>
    <w:uiPriority w:val="99"/>
    <w:semiHidden/>
    <w:rsid w:val="00D94021"/>
  </w:style>
  <w:style w:type="character" w:styleId="ac">
    <w:name w:val="Hyperlink"/>
    <w:basedOn w:val="a1"/>
    <w:uiPriority w:val="99"/>
    <w:semiHidden/>
    <w:unhideWhenUsed/>
    <w:rsid w:val="00D940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rsid w:val="004D419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4">
    <w:name w:val="No Spacing"/>
    <w:qFormat/>
    <w:rsid w:val="00CD6632"/>
    <w:pPr>
      <w:widowControl w:val="0"/>
      <w:spacing w:after="0" w:line="240" w:lineRule="auto"/>
    </w:pPr>
    <w:rPr>
      <w:rFonts w:ascii="Courier New" w:eastAsia="Courier New" w:hAnsi="Courier New" w:cs="Courier New"/>
      <w:color w:val="000000"/>
      <w:sz w:val="24"/>
      <w:szCs w:val="24"/>
      <w:lang w:eastAsia="ru-RU"/>
    </w:rPr>
  </w:style>
  <w:style w:type="paragraph" w:customStyle="1" w:styleId="Textbody">
    <w:name w:val="Text body"/>
    <w:basedOn w:val="Standard"/>
    <w:rsid w:val="00720B11"/>
    <w:pPr>
      <w:spacing w:after="120"/>
    </w:pPr>
  </w:style>
  <w:style w:type="paragraph" w:customStyle="1" w:styleId="a">
    <w:name w:val="Перечень"/>
    <w:basedOn w:val="a0"/>
    <w:next w:val="a0"/>
    <w:rsid w:val="00720B11"/>
    <w:pPr>
      <w:numPr>
        <w:numId w:val="3"/>
      </w:numPr>
      <w:suppressAutoHyphens/>
      <w:autoSpaceDN w:val="0"/>
      <w:spacing w:after="0" w:line="360" w:lineRule="auto"/>
      <w:jc w:val="both"/>
    </w:pPr>
    <w:rPr>
      <w:rFonts w:ascii="Times New Roman" w:eastAsia="Calibri" w:hAnsi="Times New Roman" w:cs="Times New Roman"/>
      <w:sz w:val="28"/>
      <w:lang w:eastAsia="ru-RU"/>
    </w:rPr>
  </w:style>
  <w:style w:type="numbering" w:customStyle="1" w:styleId="LFO16">
    <w:name w:val="LFO16"/>
    <w:basedOn w:val="a3"/>
    <w:rsid w:val="00720B11"/>
    <w:pPr>
      <w:numPr>
        <w:numId w:val="3"/>
      </w:numPr>
    </w:pPr>
  </w:style>
  <w:style w:type="paragraph" w:styleId="a5">
    <w:name w:val="Body Text"/>
    <w:basedOn w:val="a0"/>
    <w:link w:val="a6"/>
    <w:rsid w:val="00366C54"/>
    <w:pPr>
      <w:suppressAutoHyphens/>
      <w:spacing w:after="120" w:line="240" w:lineRule="auto"/>
    </w:pPr>
    <w:rPr>
      <w:rFonts w:ascii="Times New Roman" w:eastAsia="Times New Roman" w:hAnsi="Times New Roman" w:cs="Times New Roman"/>
      <w:sz w:val="20"/>
      <w:szCs w:val="20"/>
      <w:lang w:val="en-US" w:eastAsia="hi-IN" w:bidi="hi-IN"/>
    </w:rPr>
  </w:style>
  <w:style w:type="character" w:customStyle="1" w:styleId="a6">
    <w:name w:val="Основной текст Знак"/>
    <w:basedOn w:val="a1"/>
    <w:link w:val="a5"/>
    <w:rsid w:val="00366C54"/>
    <w:rPr>
      <w:rFonts w:ascii="Times New Roman" w:eastAsia="Times New Roman" w:hAnsi="Times New Roman" w:cs="Times New Roman"/>
      <w:sz w:val="20"/>
      <w:szCs w:val="20"/>
      <w:lang w:val="en-US" w:eastAsia="hi-IN" w:bidi="hi-IN"/>
    </w:rPr>
  </w:style>
  <w:style w:type="paragraph" w:customStyle="1" w:styleId="a7">
    <w:basedOn w:val="a0"/>
    <w:next w:val="a8"/>
    <w:uiPriority w:val="99"/>
    <w:unhideWhenUsed/>
    <w:rsid w:val="000828E4"/>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PlusNormal">
    <w:name w:val="ConsPlusNormal"/>
    <w:rsid w:val="00366C5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Normal (Web)"/>
    <w:basedOn w:val="a0"/>
    <w:unhideWhenUsed/>
    <w:rsid w:val="00366C54"/>
    <w:rPr>
      <w:rFonts w:ascii="Times New Roman" w:hAnsi="Times New Roman" w:cs="Times New Roman"/>
      <w:sz w:val="24"/>
      <w:szCs w:val="24"/>
    </w:rPr>
  </w:style>
  <w:style w:type="paragraph" w:customStyle="1" w:styleId="21">
    <w:name w:val="Основной текст с отступом 21"/>
    <w:basedOn w:val="a0"/>
    <w:rsid w:val="004616CD"/>
    <w:pPr>
      <w:suppressAutoHyphens/>
      <w:spacing w:after="120" w:line="480" w:lineRule="auto"/>
      <w:ind w:left="283"/>
    </w:pPr>
    <w:rPr>
      <w:rFonts w:ascii="Times New Roman" w:eastAsia="Calibri" w:hAnsi="Times New Roman" w:cs="Times New Roman"/>
      <w:sz w:val="24"/>
      <w:szCs w:val="20"/>
      <w:lang w:eastAsia="ar-SA"/>
    </w:rPr>
  </w:style>
  <w:style w:type="paragraph" w:customStyle="1" w:styleId="31">
    <w:name w:val="Основной текст 31"/>
    <w:basedOn w:val="a0"/>
    <w:rsid w:val="004616CD"/>
    <w:pPr>
      <w:suppressAutoHyphens/>
      <w:spacing w:after="120" w:line="240" w:lineRule="auto"/>
    </w:pPr>
    <w:rPr>
      <w:rFonts w:ascii="Times New Roman" w:eastAsia="Calibri" w:hAnsi="Times New Roman" w:cs="Times New Roman"/>
      <w:sz w:val="16"/>
      <w:szCs w:val="16"/>
      <w:u w:val="single"/>
      <w:lang w:eastAsia="ar-SA"/>
    </w:rPr>
  </w:style>
  <w:style w:type="paragraph" w:customStyle="1" w:styleId="1">
    <w:name w:val="Без интервала1"/>
    <w:rsid w:val="004616CD"/>
    <w:pPr>
      <w:widowControl w:val="0"/>
      <w:tabs>
        <w:tab w:val="left" w:pos="709"/>
      </w:tabs>
      <w:suppressAutoHyphens/>
      <w:spacing w:after="200" w:line="276" w:lineRule="atLeast"/>
    </w:pPr>
    <w:rPr>
      <w:rFonts w:ascii="Calibri" w:eastAsia="Times New Roman" w:hAnsi="Calibri" w:cs="Times New Roman"/>
    </w:rPr>
  </w:style>
  <w:style w:type="paragraph" w:customStyle="1" w:styleId="10">
    <w:name w:val="Абзац списка1"/>
    <w:basedOn w:val="a0"/>
    <w:rsid w:val="004616CD"/>
    <w:pPr>
      <w:suppressAutoHyphens/>
      <w:spacing w:after="200" w:line="276" w:lineRule="auto"/>
      <w:ind w:left="720"/>
      <w:contextualSpacing/>
    </w:pPr>
    <w:rPr>
      <w:rFonts w:ascii="Times New Roman" w:eastAsia="Times New Roman" w:hAnsi="Times New Roman" w:cs="Calibri"/>
      <w:kern w:val="1"/>
      <w:sz w:val="24"/>
      <w:szCs w:val="24"/>
      <w:lang w:eastAsia="ar-SA"/>
    </w:rPr>
  </w:style>
  <w:style w:type="paragraph" w:customStyle="1" w:styleId="-31">
    <w:name w:val="Светлая сетка - Акцент 31"/>
    <w:basedOn w:val="a0"/>
    <w:qFormat/>
    <w:rsid w:val="004616CD"/>
    <w:pPr>
      <w:suppressAutoHyphens/>
      <w:spacing w:after="0" w:line="360" w:lineRule="auto"/>
      <w:ind w:left="720" w:firstLine="709"/>
      <w:contextualSpacing/>
      <w:jc w:val="both"/>
    </w:pPr>
    <w:rPr>
      <w:rFonts w:ascii="Times New Roman" w:eastAsia="Calibri" w:hAnsi="Times New Roman" w:cs="Times New Roman"/>
      <w:sz w:val="28"/>
    </w:rPr>
  </w:style>
  <w:style w:type="paragraph" w:styleId="a9">
    <w:name w:val="Body Text Indent"/>
    <w:basedOn w:val="a0"/>
    <w:link w:val="aa"/>
    <w:uiPriority w:val="99"/>
    <w:semiHidden/>
    <w:unhideWhenUsed/>
    <w:rsid w:val="00B91607"/>
    <w:pPr>
      <w:spacing w:after="120"/>
      <w:ind w:left="283"/>
    </w:pPr>
  </w:style>
  <w:style w:type="character" w:customStyle="1" w:styleId="aa">
    <w:name w:val="Основной текст с отступом Знак"/>
    <w:basedOn w:val="a1"/>
    <w:link w:val="a9"/>
    <w:uiPriority w:val="99"/>
    <w:semiHidden/>
    <w:rsid w:val="00B91607"/>
  </w:style>
  <w:style w:type="character" w:customStyle="1" w:styleId="ab">
    <w:name w:val="Основной текст_"/>
    <w:link w:val="3"/>
    <w:locked/>
    <w:rsid w:val="00B91607"/>
    <w:rPr>
      <w:sz w:val="21"/>
      <w:szCs w:val="21"/>
      <w:shd w:val="clear" w:color="auto" w:fill="FFFFFF"/>
    </w:rPr>
  </w:style>
  <w:style w:type="paragraph" w:customStyle="1" w:styleId="3">
    <w:name w:val="Основной текст3"/>
    <w:basedOn w:val="a0"/>
    <w:link w:val="ab"/>
    <w:rsid w:val="00B91607"/>
    <w:pPr>
      <w:widowControl w:val="0"/>
      <w:shd w:val="clear" w:color="auto" w:fill="FFFFFF"/>
      <w:spacing w:after="180" w:line="389" w:lineRule="exact"/>
      <w:jc w:val="center"/>
    </w:pPr>
    <w:rPr>
      <w:sz w:val="21"/>
      <w:szCs w:val="21"/>
      <w:shd w:val="clear" w:color="auto" w:fill="FFFFFF"/>
    </w:rPr>
  </w:style>
  <w:style w:type="paragraph" w:customStyle="1" w:styleId="2">
    <w:name w:val="стиль2"/>
    <w:basedOn w:val="a0"/>
    <w:rsid w:val="00C312A8"/>
    <w:pPr>
      <w:suppressAutoHyphens/>
      <w:spacing w:before="280" w:after="280" w:line="240" w:lineRule="auto"/>
    </w:pPr>
    <w:rPr>
      <w:rFonts w:ascii="Tahoma" w:eastAsia="Calibri" w:hAnsi="Tahoma" w:cs="Tahoma"/>
      <w:sz w:val="20"/>
      <w:szCs w:val="20"/>
      <w:lang w:eastAsia="ar-SA"/>
    </w:rPr>
  </w:style>
  <w:style w:type="paragraph" w:customStyle="1" w:styleId="11">
    <w:name w:val="Основной 1 см"/>
    <w:basedOn w:val="a0"/>
    <w:uiPriority w:val="99"/>
    <w:rsid w:val="00C312A8"/>
    <w:pPr>
      <w:suppressAutoHyphens/>
      <w:spacing w:after="0" w:line="240" w:lineRule="auto"/>
      <w:ind w:firstLine="567"/>
      <w:jc w:val="both"/>
    </w:pPr>
    <w:rPr>
      <w:rFonts w:ascii="Times New Roman" w:eastAsia="Times New Roman" w:hAnsi="Times New Roman" w:cs="Times New Roman"/>
      <w:sz w:val="28"/>
      <w:szCs w:val="20"/>
      <w:lang w:val="en-US"/>
    </w:rPr>
  </w:style>
  <w:style w:type="paragraph" w:styleId="30">
    <w:name w:val="toc 3"/>
    <w:basedOn w:val="a0"/>
    <w:next w:val="a0"/>
    <w:autoRedefine/>
    <w:uiPriority w:val="39"/>
    <w:unhideWhenUsed/>
    <w:qFormat/>
    <w:rsid w:val="00B94F66"/>
    <w:pPr>
      <w:tabs>
        <w:tab w:val="right" w:leader="dot" w:pos="9628"/>
      </w:tabs>
      <w:suppressAutoHyphens/>
      <w:spacing w:after="100" w:line="360" w:lineRule="auto"/>
      <w:ind w:left="851"/>
      <w:jc w:val="both"/>
    </w:pPr>
    <w:rPr>
      <w:rFonts w:ascii="Times New Roman" w:eastAsia="Calibri" w:hAnsi="Times New Roman" w:cs="Times New Roman"/>
      <w:sz w:val="28"/>
    </w:rPr>
  </w:style>
  <w:style w:type="character" w:customStyle="1" w:styleId="FontStyle102">
    <w:name w:val="Font Style102"/>
    <w:rsid w:val="009C7C94"/>
    <w:rPr>
      <w:rFonts w:ascii="Arial" w:hAnsi="Arial" w:cs="Arial"/>
      <w:b/>
      <w:bCs/>
      <w:sz w:val="16"/>
      <w:szCs w:val="16"/>
    </w:rPr>
  </w:style>
  <w:style w:type="paragraph" w:styleId="20">
    <w:name w:val="Body Text Indent 2"/>
    <w:basedOn w:val="a0"/>
    <w:link w:val="22"/>
    <w:uiPriority w:val="99"/>
    <w:semiHidden/>
    <w:unhideWhenUsed/>
    <w:rsid w:val="00D94021"/>
    <w:pPr>
      <w:spacing w:after="120" w:line="480" w:lineRule="auto"/>
      <w:ind w:left="283"/>
    </w:pPr>
  </w:style>
  <w:style w:type="character" w:customStyle="1" w:styleId="22">
    <w:name w:val="Основной текст с отступом 2 Знак"/>
    <w:basedOn w:val="a1"/>
    <w:link w:val="20"/>
    <w:uiPriority w:val="99"/>
    <w:semiHidden/>
    <w:rsid w:val="00D94021"/>
  </w:style>
  <w:style w:type="character" w:styleId="ac">
    <w:name w:val="Hyperlink"/>
    <w:basedOn w:val="a1"/>
    <w:uiPriority w:val="99"/>
    <w:semiHidden/>
    <w:unhideWhenUsed/>
    <w:rsid w:val="00D940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85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57;&#1074;&#1077;&#1090;&#1083;&#1072;&#1085;&#1072;\Desktop\&#1056;&#1055;%20&#1085;&#1072;%20&#1089;&#1072;&#1081;&#1090;%202019%20-%202020\&#1040;&#1085;&#1085;&#1086;&#1090;&#1072;&#1094;&#1080;&#1103;%20&#1082;%20&#1087;&#1088;&#1086;&#1075;&#1088;&#1072;&#1084;&#1084;&#1072;&#1084;\&#1040;&#1085;&#1086;&#1090;&#1072;&#1094;&#1080;&#1103;%20&#1082;%20&#1088;&#1072;&#1073;&#1086;&#1095;&#1077;&#1081;%20&#1087;&#1088;&#1086;&#1075;&#1088;&#1072;&#1084;&#1084;&#1077;%20&#1087;&#1086;%20&#1092;&#1080;&#1079;&#1080;&#1082;&#1077;%2010-11&#1041;&#1040;&#1047;&#1040;.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8401</Words>
  <Characters>47890</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Пользователь</cp:lastModifiedBy>
  <cp:revision>27</cp:revision>
  <dcterms:created xsi:type="dcterms:W3CDTF">2019-09-22T06:55:00Z</dcterms:created>
  <dcterms:modified xsi:type="dcterms:W3CDTF">2022-12-20T08:47:00Z</dcterms:modified>
</cp:coreProperties>
</file>